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E7D53" w:rsidRPr="00D62906" w:rsidRDefault="00DE7D53" w:rsidP="00DE7D53">
      <w:pPr>
        <w:pStyle w:val="Style3"/>
        <w:widowControl/>
        <w:spacing w:line="360" w:lineRule="auto"/>
        <w:ind w:firstLine="284"/>
        <w:jc w:val="center"/>
        <w:rPr>
          <w:rStyle w:val="FontStyle27"/>
          <w:rFonts w:ascii="Times New Roman" w:hAnsi="Times New Roman" w:cs="Times New Roman"/>
          <w:b/>
          <w:spacing w:val="0"/>
          <w:sz w:val="24"/>
          <w:szCs w:val="24"/>
        </w:rPr>
      </w:pPr>
      <w:r w:rsidRPr="00D62906">
        <w:rPr>
          <w:rStyle w:val="FontStyle28"/>
          <w:rFonts w:ascii="Times New Roman" w:hAnsi="Times New Roman" w:cs="Times New Roman"/>
        </w:rPr>
        <w:t>DOMENICA «DELLA VENUTA DEL FIGLIO DELL’</w:t>
      </w:r>
      <w:r w:rsidRPr="00D62906">
        <w:rPr>
          <w:rStyle w:val="FontStyle27"/>
          <w:rFonts w:ascii="Times New Roman" w:hAnsi="Times New Roman" w:cs="Times New Roman"/>
          <w:b/>
          <w:spacing w:val="0"/>
          <w:sz w:val="24"/>
          <w:szCs w:val="24"/>
        </w:rPr>
        <w:t>UOMO»</w:t>
      </w:r>
    </w:p>
    <w:p w:rsidR="00DE7D53" w:rsidRPr="00D62906" w:rsidRDefault="00DE7D53" w:rsidP="00DE7D53">
      <w:pPr>
        <w:pStyle w:val="Style5"/>
        <w:widowControl/>
        <w:spacing w:line="360" w:lineRule="auto"/>
        <w:ind w:firstLine="284"/>
        <w:jc w:val="center"/>
        <w:rPr>
          <w:rFonts w:ascii="Times New Roman" w:hAnsi="Times New Roman"/>
          <w:b/>
        </w:rPr>
      </w:pPr>
      <w:r w:rsidRPr="00D62906">
        <w:rPr>
          <w:rStyle w:val="FontStyle27"/>
          <w:rFonts w:ascii="Times New Roman" w:hAnsi="Times New Roman" w:cs="Times New Roman"/>
          <w:b/>
          <w:spacing w:val="0"/>
          <w:sz w:val="24"/>
          <w:szCs w:val="24"/>
        </w:rPr>
        <w:t>I di Avvento C</w:t>
      </w:r>
    </w:p>
    <w:p w:rsidR="00DE7D53" w:rsidRPr="00D62906" w:rsidRDefault="00DE7D53" w:rsidP="00DE7D53">
      <w:pPr>
        <w:pStyle w:val="Style6"/>
        <w:widowControl/>
        <w:spacing w:line="360" w:lineRule="auto"/>
        <w:ind w:firstLine="284"/>
        <w:jc w:val="center"/>
        <w:rPr>
          <w:rFonts w:ascii="Times New Roman" w:hAnsi="Times New Roman"/>
          <w:b/>
          <w:sz w:val="16"/>
          <w:szCs w:val="16"/>
        </w:rPr>
      </w:pPr>
    </w:p>
    <w:p w:rsidR="00DE7D53" w:rsidRPr="00D62906" w:rsidRDefault="00DE7D53" w:rsidP="00DE7D53">
      <w:pPr>
        <w:pStyle w:val="Style6"/>
        <w:widowControl/>
        <w:spacing w:line="360" w:lineRule="auto"/>
        <w:ind w:firstLine="284"/>
        <w:jc w:val="center"/>
        <w:rPr>
          <w:rFonts w:ascii="Times New Roman" w:hAnsi="Times New Roman" w:cs="Times New Roman"/>
          <w:b/>
          <w:iCs/>
        </w:rPr>
      </w:pPr>
      <w:r w:rsidRPr="00D62906">
        <w:rPr>
          <w:rStyle w:val="FontStyle35"/>
          <w:rFonts w:ascii="Times New Roman" w:hAnsi="Times New Roman" w:cs="Times New Roman"/>
          <w:b/>
          <w:sz w:val="24"/>
          <w:szCs w:val="24"/>
        </w:rPr>
        <w:t xml:space="preserve">Luca </w:t>
      </w:r>
      <w:r w:rsidRPr="00D62906">
        <w:rPr>
          <w:rStyle w:val="FontStyle24"/>
          <w:rFonts w:ascii="Times New Roman" w:hAnsi="Times New Roman" w:cs="Times New Roman"/>
          <w:b/>
          <w:i/>
          <w:sz w:val="24"/>
          <w:szCs w:val="24"/>
        </w:rPr>
        <w:t>21,25-28.34-36</w:t>
      </w:r>
      <w:r w:rsidRPr="00D62906">
        <w:rPr>
          <w:rStyle w:val="FontStyle24"/>
          <w:rFonts w:ascii="Times New Roman" w:hAnsi="Times New Roman" w:cs="Times New Roman"/>
          <w:b/>
          <w:sz w:val="24"/>
          <w:szCs w:val="24"/>
        </w:rPr>
        <w:t xml:space="preserve">; </w:t>
      </w:r>
      <w:r w:rsidRPr="00D62906">
        <w:rPr>
          <w:rStyle w:val="FontStyle34"/>
          <w:rFonts w:ascii="Times New Roman" w:hAnsi="Times New Roman" w:cs="Times New Roman"/>
          <w:b/>
          <w:sz w:val="24"/>
          <w:szCs w:val="24"/>
        </w:rPr>
        <w:t>Geremia 33,14-16; Salmo 24</w:t>
      </w:r>
      <w:r w:rsidRPr="00D62906">
        <w:rPr>
          <w:rStyle w:val="FontStyle34"/>
          <w:rFonts w:ascii="Times New Roman" w:hAnsi="Times New Roman" w:cs="Times New Roman"/>
          <w:b/>
          <w:iCs/>
          <w:sz w:val="24"/>
          <w:szCs w:val="24"/>
        </w:rPr>
        <w:t xml:space="preserve">; </w:t>
      </w:r>
      <w:r w:rsidRPr="00D62906">
        <w:rPr>
          <w:rStyle w:val="FontStyle34"/>
          <w:rFonts w:ascii="Times New Roman" w:hAnsi="Times New Roman" w:cs="Times New Roman"/>
          <w:b/>
          <w:sz w:val="24"/>
          <w:szCs w:val="24"/>
        </w:rPr>
        <w:t>1 Tessalonicesi 3,12-4,2</w:t>
      </w:r>
    </w:p>
    <w:p w:rsidR="00DE7D53" w:rsidRDefault="00DE7D53" w:rsidP="00DE7D53">
      <w:pPr>
        <w:pStyle w:val="Style5"/>
        <w:widowControl/>
        <w:spacing w:line="360" w:lineRule="auto"/>
        <w:ind w:firstLine="284"/>
        <w:rPr>
          <w:rFonts w:ascii="Times New Roman" w:hAnsi="Times New Roman" w:cs="Times New Roman"/>
          <w:iCs/>
        </w:rPr>
      </w:pPr>
    </w:p>
    <w:p w:rsidR="00DE7D53" w:rsidRPr="00DE7D53" w:rsidRDefault="00DE7D53" w:rsidP="00DE7D53">
      <w:pPr>
        <w:pStyle w:val="Style5"/>
        <w:widowControl/>
        <w:spacing w:line="360" w:lineRule="auto"/>
        <w:ind w:firstLine="284"/>
        <w:rPr>
          <w:rFonts w:ascii="Times New Roman" w:hAnsi="Times New Roman" w:cs="Times New Roman"/>
          <w:iCs/>
          <w:sz w:val="16"/>
          <w:szCs w:val="16"/>
        </w:rPr>
      </w:pPr>
    </w:p>
    <w:p w:rsidR="00DE7D53" w:rsidRDefault="00DE7D53" w:rsidP="00DE7D53">
      <w:pPr>
        <w:pStyle w:val="Style7"/>
        <w:widowControl/>
        <w:spacing w:line="360" w:lineRule="auto"/>
        <w:ind w:firstLine="284"/>
        <w:jc w:val="both"/>
        <w:rPr>
          <w:rStyle w:val="FontStyle43"/>
          <w:rFonts w:ascii="Times New Roman" w:hAnsi="Times New Roman" w:cs="Times New Roman"/>
          <w:i w:val="0"/>
          <w:sz w:val="24"/>
          <w:lang w:eastAsia="it-IT"/>
        </w:rPr>
      </w:pPr>
      <w:r>
        <w:rPr>
          <w:rStyle w:val="FontStyle43"/>
          <w:rFonts w:ascii="Times New Roman" w:hAnsi="Times New Roman" w:cs="Times New Roman"/>
          <w:i w:val="0"/>
          <w:sz w:val="24"/>
          <w:lang w:eastAsia="it-IT"/>
        </w:rPr>
        <w:t>In questa pagina Gesù non vuole impaurirci, anzi vuol dare un significato reale a tutte le tragedie umane. C'insegna una speranza che, nel tempo stesso in cui ci fa contemplare, ammirare e desiderare la «gloria» dei cieli, ci fa anche «vegliare»: non agire alla cieca, non vivere alla giornata, non sbarcare il lunario nella «dissipazione» o</w:t>
      </w:r>
      <w:r>
        <w:rPr>
          <w:rStyle w:val="FontStyle31"/>
          <w:rFonts w:ascii="Times New Roman" w:hAnsi="Times New Roman"/>
          <w:sz w:val="24"/>
          <w:szCs w:val="24"/>
          <w:lang w:eastAsia="it-IT"/>
        </w:rPr>
        <w:t xml:space="preserve"> </w:t>
      </w:r>
      <w:r>
        <w:rPr>
          <w:rStyle w:val="FontStyle43"/>
          <w:rFonts w:ascii="Times New Roman" w:hAnsi="Times New Roman" w:cs="Times New Roman"/>
          <w:i w:val="0"/>
          <w:sz w:val="24"/>
          <w:lang w:eastAsia="it-IT"/>
        </w:rPr>
        <w:t>nell'irriflessione,</w:t>
      </w:r>
      <w:r>
        <w:rPr>
          <w:rStyle w:val="FontStyle43"/>
          <w:rFonts w:ascii="Times New Roman" w:hAnsi="Times New Roman" w:cs="Times New Roman"/>
          <w:i w:val="0"/>
          <w:sz w:val="24"/>
          <w:vertAlign w:val="subscript"/>
          <w:lang w:eastAsia="it-IT"/>
        </w:rPr>
        <w:t xml:space="preserve"> </w:t>
      </w:r>
      <w:r>
        <w:rPr>
          <w:rStyle w:val="FontStyle43"/>
          <w:rFonts w:ascii="Times New Roman" w:hAnsi="Times New Roman" w:cs="Times New Roman"/>
          <w:i w:val="0"/>
          <w:sz w:val="24"/>
          <w:lang w:eastAsia="it-IT"/>
        </w:rPr>
        <w:t xml:space="preserve">ma vedere al fondo delle cose, rendere possibile col nostro impegno la giustizia di Dio già in questa vita, liberandoci dalla superficialità, dal non-senso e dalla fatalità, impedendo alle preoccupazioni di questa vita di condizionare la nostra esistenza. </w:t>
      </w:r>
    </w:p>
    <w:p w:rsidR="00DE7D53" w:rsidRDefault="00DE7D53" w:rsidP="00DE7D53">
      <w:pPr>
        <w:pStyle w:val="Style7"/>
        <w:widowControl/>
        <w:spacing w:line="360" w:lineRule="auto"/>
        <w:ind w:firstLine="284"/>
        <w:jc w:val="both"/>
        <w:rPr>
          <w:rStyle w:val="FontStyle43"/>
          <w:rFonts w:ascii="Times New Roman" w:hAnsi="Times New Roman" w:cs="Times New Roman"/>
          <w:i w:val="0"/>
          <w:sz w:val="24"/>
          <w:lang w:eastAsia="it-IT"/>
        </w:rPr>
      </w:pPr>
      <w:r>
        <w:rPr>
          <w:rStyle w:val="FontStyle43"/>
          <w:rFonts w:ascii="Times New Roman" w:hAnsi="Times New Roman" w:cs="Times New Roman"/>
          <w:i w:val="0"/>
          <w:sz w:val="24"/>
          <w:lang w:eastAsia="it-IT"/>
        </w:rPr>
        <w:t>Gesù Cristo. È lui che deve venire. Ciò che attendiamo non è prima di tutto un'organizzazione, un'istituzione, uno stato di cose: è la sua presenza sovrana, che costringerà ogni elemento del mondo ed ogni essere vivente a collocarsi di nuovo nell'ordine della giustizia e dell'amore. Per servirci di immagini bibliche, tutto questo verrà compiuto dallo sguardo fiammeggiante dei suoi occhi, dal soffio della sua bocca, dal gesto della sua mano – «</w:t>
      </w:r>
      <w:r>
        <w:rPr>
          <w:rStyle w:val="FontStyle43"/>
          <w:rFonts w:ascii="Times New Roman" w:hAnsi="Times New Roman" w:cs="Times New Roman"/>
          <w:iCs/>
          <w:sz w:val="24"/>
          <w:lang w:eastAsia="it-IT"/>
        </w:rPr>
        <w:t>in virtù del potere che ha di sottomettere a sé tutte le cose</w:t>
      </w:r>
      <w:r>
        <w:rPr>
          <w:rStyle w:val="FontStyle43"/>
          <w:rFonts w:ascii="Times New Roman" w:hAnsi="Times New Roman" w:cs="Times New Roman"/>
          <w:i w:val="0"/>
          <w:sz w:val="24"/>
          <w:lang w:eastAsia="it-IT"/>
        </w:rPr>
        <w:t>» (Fil 3,21).</w:t>
      </w:r>
    </w:p>
    <w:p w:rsidR="00DE7D53" w:rsidRDefault="00DE7D53" w:rsidP="00DE7D53">
      <w:pPr>
        <w:pStyle w:val="Style7"/>
        <w:widowControl/>
        <w:spacing w:line="360" w:lineRule="auto"/>
        <w:ind w:firstLine="284"/>
        <w:jc w:val="both"/>
        <w:rPr>
          <w:rStyle w:val="FontStyle43"/>
          <w:rFonts w:ascii="Times New Roman" w:hAnsi="Times New Roman" w:cs="Times New Roman"/>
          <w:i w:val="0"/>
          <w:sz w:val="24"/>
          <w:lang w:eastAsia="it-IT"/>
        </w:rPr>
      </w:pPr>
      <w:r>
        <w:rPr>
          <w:rStyle w:val="FontStyle43"/>
          <w:rFonts w:ascii="Times New Roman" w:hAnsi="Times New Roman" w:cs="Times New Roman"/>
          <w:i w:val="0"/>
          <w:sz w:val="24"/>
          <w:lang w:eastAsia="it-IT"/>
        </w:rPr>
        <w:t>Alla sua venuta, il mondo sarà totalmente trasformato e ci sarà una nuova creazione. E chi conoscerà il suo Volto, lo vedrà riflettersi in tutti i frammenti dell'universo che starà rinascendo. Per questo il credente non deve soffermarsi troppo sullo scenario apocalittico che accompagnerà il ritorno del Cristo: «</w:t>
      </w:r>
      <w:r>
        <w:rPr>
          <w:rStyle w:val="FontStyle43"/>
          <w:rFonts w:ascii="Times New Roman" w:hAnsi="Times New Roman" w:cs="Times New Roman"/>
          <w:iCs/>
          <w:sz w:val="24"/>
          <w:lang w:eastAsia="it-IT"/>
        </w:rPr>
        <w:t>Perciò non temiamo se trema la terra, se crollano i monti nel fondo del mare. Fremano, si gonfino le sue acque, tremino i monti per i suoi flutti</w:t>
      </w:r>
      <w:r>
        <w:rPr>
          <w:rStyle w:val="FontStyle43"/>
          <w:rFonts w:ascii="Times New Roman" w:hAnsi="Times New Roman" w:cs="Times New Roman"/>
          <w:i w:val="0"/>
          <w:sz w:val="24"/>
          <w:lang w:eastAsia="it-IT"/>
        </w:rPr>
        <w:t xml:space="preserve">» (Sa 46,3-4). Ciò che conta è soltanto il Volto del Signore, che i credenti cercano di scorgere libero da ogni velo. </w:t>
      </w:r>
    </w:p>
    <w:p w:rsidR="00DE7D53" w:rsidRDefault="00DE7D53" w:rsidP="00DE7D53">
      <w:pPr>
        <w:pStyle w:val="Style7"/>
        <w:widowControl/>
        <w:spacing w:line="360" w:lineRule="auto"/>
        <w:ind w:firstLine="284"/>
        <w:jc w:val="both"/>
        <w:rPr>
          <w:rStyle w:val="FontStyle23"/>
          <w:rFonts w:ascii="Times New Roman" w:hAnsi="Times New Roman"/>
          <w:i w:val="0"/>
          <w:sz w:val="24"/>
          <w:szCs w:val="24"/>
          <w:lang w:eastAsia="it-IT"/>
        </w:rPr>
      </w:pPr>
      <w:r>
        <w:rPr>
          <w:rStyle w:val="FontStyle43"/>
          <w:rFonts w:ascii="Times New Roman" w:hAnsi="Times New Roman" w:cs="Times New Roman"/>
          <w:i w:val="0"/>
          <w:sz w:val="24"/>
          <w:lang w:eastAsia="it-IT"/>
        </w:rPr>
        <w:t>Il resto, dopo tutto, non sarà che l'inevitabile eliminazione di ciò che lo nasconde.</w:t>
      </w:r>
    </w:p>
    <w:p w:rsidR="00DE7D53" w:rsidRPr="00D62906" w:rsidRDefault="00DE7D53" w:rsidP="00DE7D53">
      <w:pPr>
        <w:pStyle w:val="Style6"/>
        <w:widowControl/>
        <w:spacing w:line="360" w:lineRule="auto"/>
        <w:ind w:firstLine="284"/>
        <w:rPr>
          <w:rFonts w:ascii="Times New Roman" w:hAnsi="Times New Roman" w:cs="Times New Roman"/>
          <w:iCs/>
          <w:spacing w:val="-2"/>
        </w:rPr>
      </w:pPr>
      <w:r w:rsidRPr="00D62906">
        <w:rPr>
          <w:rStyle w:val="FontStyle23"/>
          <w:rFonts w:ascii="Times New Roman" w:hAnsi="Times New Roman"/>
          <w:i w:val="0"/>
          <w:spacing w:val="-2"/>
          <w:sz w:val="24"/>
          <w:szCs w:val="24"/>
          <w:lang w:eastAsia="it-IT"/>
        </w:rPr>
        <w:t xml:space="preserve">La prima comunità cristiana ha vissuto innanzitutto la tensione fra due venute del Signore: quella del suo ministero terreno e quella del suo avvento alla fine dei tempi. In vista della parusia del figlio dell'uomo, ritenuta imminente, bisognava radicarsi fermamente in una santità irreprensibile. Ma i cristiani a cui si rivolge Luca cominciano a manifestare una nuova presa di coscienza. La venuta del Signore non viene più collocata in un imprevedibile futuro: per loro, egli </w:t>
      </w:r>
      <w:r w:rsidRPr="00D62906">
        <w:rPr>
          <w:rStyle w:val="FontStyle25"/>
          <w:rFonts w:ascii="Times New Roman" w:hAnsi="Times New Roman"/>
          <w:i w:val="0"/>
          <w:spacing w:val="-2"/>
          <w:sz w:val="24"/>
          <w:szCs w:val="24"/>
          <w:lang w:eastAsia="it-IT"/>
        </w:rPr>
        <w:t xml:space="preserve">è </w:t>
      </w:r>
      <w:r w:rsidRPr="00D62906">
        <w:rPr>
          <w:rStyle w:val="FontStyle23"/>
          <w:rFonts w:ascii="Times New Roman" w:hAnsi="Times New Roman"/>
          <w:i w:val="0"/>
          <w:spacing w:val="-2"/>
          <w:sz w:val="24"/>
          <w:szCs w:val="24"/>
          <w:lang w:eastAsia="it-IT"/>
        </w:rPr>
        <w:t xml:space="preserve">già presente, nell'oggi degli uomini e della salvezza. E in ogni momento può sopraggiungere all'improvviso, per giudicare, in quell'istantanea della vita che è la morte, l'orientamento dell'esistenza umana. L'atteggiamento che si impone allora ai fedeli è quello di una continua vigilanza: essere pronti a tutto, rifiutando le cattive azioni che si commettono nelle tenebre; rimanere desti, grazie a una preghiera incessante. Come l'eucaristia ha lo scopo di annunciare </w:t>
      </w:r>
      <w:r w:rsidRPr="00D62906">
        <w:rPr>
          <w:rStyle w:val="FontStyle25"/>
          <w:rFonts w:ascii="Times New Roman" w:hAnsi="Times New Roman"/>
          <w:i w:val="0"/>
          <w:spacing w:val="-2"/>
          <w:sz w:val="24"/>
          <w:szCs w:val="24"/>
          <w:lang w:eastAsia="it-IT"/>
        </w:rPr>
        <w:t xml:space="preserve">la </w:t>
      </w:r>
      <w:r w:rsidRPr="00D62906">
        <w:rPr>
          <w:rStyle w:val="FontStyle23"/>
          <w:rFonts w:ascii="Times New Roman" w:hAnsi="Times New Roman"/>
          <w:i w:val="0"/>
          <w:spacing w:val="-2"/>
          <w:sz w:val="24"/>
          <w:szCs w:val="24"/>
          <w:lang w:eastAsia="it-IT"/>
        </w:rPr>
        <w:t>morte del Signore «</w:t>
      </w:r>
      <w:r w:rsidRPr="00D62906">
        <w:rPr>
          <w:rStyle w:val="FontStyle23"/>
          <w:rFonts w:ascii="Times New Roman" w:hAnsi="Times New Roman"/>
          <w:spacing w:val="-2"/>
          <w:sz w:val="24"/>
          <w:szCs w:val="24"/>
          <w:lang w:eastAsia="it-IT"/>
        </w:rPr>
        <w:t>finché egli venga</w:t>
      </w:r>
      <w:r w:rsidRPr="00D62906">
        <w:rPr>
          <w:rStyle w:val="FontStyle23"/>
          <w:rFonts w:ascii="Times New Roman" w:hAnsi="Times New Roman"/>
          <w:i w:val="0"/>
          <w:spacing w:val="-2"/>
          <w:sz w:val="24"/>
          <w:szCs w:val="24"/>
          <w:lang w:eastAsia="it-IT"/>
        </w:rPr>
        <w:t>» (1Cor 11,26), così la vigilanza e la preghiera affrettano l'avvento del regno di Dio. Fin d'ora esse ci rialzano e ci fanno levare il capo, permettendoci di dare un nome all'attesa degli uomini. Fino al giorno in cui la corrente dell'avvento divino ci condurrà in maniera definitiva davanti al figlio dell'uomo.</w:t>
      </w:r>
    </w:p>
    <w:p w:rsidR="00DE7D53" w:rsidRDefault="00DE7D53" w:rsidP="00DE7D53">
      <w:pPr>
        <w:pStyle w:val="Style5"/>
        <w:widowControl/>
        <w:spacing w:line="360" w:lineRule="auto"/>
        <w:ind w:firstLine="284"/>
        <w:rPr>
          <w:rFonts w:ascii="Times New Roman" w:hAnsi="Times New Roman" w:cs="Times New Roman"/>
          <w:b/>
          <w:bCs/>
        </w:rPr>
      </w:pPr>
      <w:r>
        <w:rPr>
          <w:rFonts w:ascii="Times New Roman" w:hAnsi="Times New Roman" w:cs="Times New Roman"/>
          <w:iCs/>
        </w:rPr>
        <w:lastRenderedPageBreak/>
        <w:t>Dall’eucologia:</w:t>
      </w:r>
    </w:p>
    <w:p w:rsidR="00DE7D53" w:rsidRDefault="00DE7D53" w:rsidP="00DE7D53">
      <w:pPr>
        <w:shd w:val="clear" w:color="auto" w:fill="FFFFFF"/>
        <w:spacing w:line="360" w:lineRule="auto"/>
        <w:ind w:left="2835" w:firstLine="284"/>
        <w:jc w:val="both"/>
        <w:rPr>
          <w:rFonts w:ascii="Times New Roman" w:hAnsi="Times New Roman" w:cs="Times New Roman"/>
          <w:i/>
        </w:rPr>
      </w:pPr>
      <w:r>
        <w:rPr>
          <w:rFonts w:ascii="Times New Roman" w:hAnsi="Times New Roman" w:cs="Times New Roman"/>
          <w:b/>
          <w:bCs/>
        </w:rPr>
        <w:t xml:space="preserve">Antifona d'Ingresso </w:t>
      </w:r>
      <w:r>
        <w:rPr>
          <w:rFonts w:ascii="Times New Roman" w:hAnsi="Times New Roman" w:cs="Times New Roman"/>
        </w:rPr>
        <w:t>Sal 24,1-3</w:t>
      </w:r>
    </w:p>
    <w:p w:rsidR="00DE7D53" w:rsidRDefault="00DE7D53" w:rsidP="00DE7D53">
      <w:pPr>
        <w:shd w:val="clear" w:color="auto" w:fill="FFFFFF"/>
        <w:spacing w:line="360" w:lineRule="auto"/>
        <w:ind w:left="2835" w:firstLine="284"/>
        <w:jc w:val="both"/>
        <w:rPr>
          <w:rFonts w:ascii="Times New Roman" w:hAnsi="Times New Roman" w:cs="Times New Roman"/>
          <w:i/>
        </w:rPr>
      </w:pPr>
      <w:r>
        <w:rPr>
          <w:rFonts w:ascii="Times New Roman" w:hAnsi="Times New Roman" w:cs="Times New Roman"/>
          <w:i/>
        </w:rPr>
        <w:t>A te, Signore, elèvo l'anima mia,</w:t>
      </w:r>
    </w:p>
    <w:p w:rsidR="00DE7D53" w:rsidRDefault="00DE7D53" w:rsidP="00DE7D53">
      <w:pPr>
        <w:shd w:val="clear" w:color="auto" w:fill="FFFFFF"/>
        <w:spacing w:line="360" w:lineRule="auto"/>
        <w:ind w:left="2835" w:firstLine="284"/>
        <w:jc w:val="both"/>
        <w:rPr>
          <w:rFonts w:ascii="Times New Roman" w:hAnsi="Times New Roman" w:cs="Times New Roman"/>
          <w:i/>
        </w:rPr>
      </w:pPr>
      <w:r>
        <w:rPr>
          <w:rFonts w:ascii="Times New Roman" w:hAnsi="Times New Roman" w:cs="Times New Roman"/>
          <w:i/>
        </w:rPr>
        <w:t>Dio mio, in te confido: che io non sia confuso.</w:t>
      </w:r>
    </w:p>
    <w:p w:rsidR="00DE7D53" w:rsidRDefault="00DE7D53" w:rsidP="00DE7D53">
      <w:pPr>
        <w:shd w:val="clear" w:color="auto" w:fill="FFFFFF"/>
        <w:spacing w:line="360" w:lineRule="auto"/>
        <w:ind w:left="2835" w:firstLine="284"/>
        <w:jc w:val="both"/>
        <w:rPr>
          <w:rFonts w:ascii="Times New Roman" w:hAnsi="Times New Roman" w:cs="Times New Roman"/>
          <w:i/>
        </w:rPr>
      </w:pPr>
      <w:r>
        <w:rPr>
          <w:rFonts w:ascii="Times New Roman" w:hAnsi="Times New Roman" w:cs="Times New Roman"/>
          <w:i/>
        </w:rPr>
        <w:t>Non trionfino su di me i miei nemici.</w:t>
      </w:r>
    </w:p>
    <w:p w:rsidR="00DE7D53" w:rsidRDefault="00DE7D53" w:rsidP="00DE7D53">
      <w:pPr>
        <w:shd w:val="clear" w:color="auto" w:fill="FFFFFF"/>
        <w:spacing w:line="360" w:lineRule="auto"/>
        <w:ind w:left="2835" w:firstLine="284"/>
        <w:jc w:val="both"/>
        <w:rPr>
          <w:rStyle w:val="FontStyle18"/>
          <w:rFonts w:ascii="Times New Roman" w:hAnsi="Times New Roman" w:cs="Times New Roman"/>
          <w:i w:val="0"/>
          <w:sz w:val="24"/>
          <w:szCs w:val="24"/>
        </w:rPr>
      </w:pPr>
      <w:r>
        <w:rPr>
          <w:rFonts w:ascii="Times New Roman" w:hAnsi="Times New Roman" w:cs="Times New Roman"/>
          <w:i/>
        </w:rPr>
        <w:t>Chiunque spera in te non resti deluso.</w:t>
      </w:r>
    </w:p>
    <w:p w:rsidR="00DE7D53" w:rsidRDefault="00DE7D53" w:rsidP="00DE7D53">
      <w:pPr>
        <w:shd w:val="clear" w:color="auto" w:fill="FFFFFF"/>
        <w:spacing w:line="360" w:lineRule="auto"/>
        <w:ind w:firstLine="284"/>
        <w:jc w:val="both"/>
        <w:rPr>
          <w:rStyle w:val="FontStyle23"/>
          <w:rFonts w:ascii="Times New Roman" w:hAnsi="Times New Roman" w:cs="Times New Roman"/>
          <w:i w:val="0"/>
          <w:sz w:val="24"/>
          <w:szCs w:val="24"/>
        </w:rPr>
      </w:pPr>
      <w:r>
        <w:rPr>
          <w:rStyle w:val="FontStyle18"/>
          <w:rFonts w:ascii="Times New Roman" w:hAnsi="Times New Roman" w:cs="Times New Roman"/>
          <w:i w:val="0"/>
          <w:sz w:val="24"/>
          <w:szCs w:val="24"/>
        </w:rPr>
        <w:t>Il Salmo 24 «</w:t>
      </w:r>
      <w:r>
        <w:rPr>
          <w:rStyle w:val="FontStyle32"/>
          <w:rFonts w:ascii="Times New Roman" w:hAnsi="Times New Roman" w:cs="Times New Roman"/>
          <w:b w:val="0"/>
          <w:i/>
          <w:sz w:val="24"/>
          <w:szCs w:val="24"/>
        </w:rPr>
        <w:t xml:space="preserve">Ad </w:t>
      </w:r>
      <w:r>
        <w:rPr>
          <w:rStyle w:val="FontStyle32"/>
          <w:rFonts w:ascii="Times New Roman" w:hAnsi="Times New Roman" w:cs="Times New Roman"/>
          <w:b w:val="0"/>
          <w:i/>
          <w:spacing w:val="-20"/>
          <w:sz w:val="24"/>
          <w:szCs w:val="24"/>
        </w:rPr>
        <w:t>Te</w:t>
      </w:r>
      <w:r>
        <w:rPr>
          <w:rStyle w:val="FontStyle32"/>
          <w:rFonts w:ascii="Times New Roman" w:hAnsi="Times New Roman" w:cs="Times New Roman"/>
          <w:b w:val="0"/>
          <w:i/>
          <w:sz w:val="24"/>
          <w:szCs w:val="24"/>
        </w:rPr>
        <w:t xml:space="preserve"> levavi animam meam</w:t>
      </w:r>
      <w:r>
        <w:rPr>
          <w:rStyle w:val="FontStyle23"/>
          <w:rFonts w:ascii="Times New Roman" w:hAnsi="Times New Roman" w:cs="Times New Roman"/>
          <w:i w:val="0"/>
          <w:sz w:val="24"/>
          <w:szCs w:val="24"/>
        </w:rPr>
        <w:t xml:space="preserve">» è la celebre Antifona che inaugura la celebrazione eucaristica dell'Avvento, dell'anno liturgico, di tutto l'anno, in oblazione ininterrotta. Per questo motivo il </w:t>
      </w:r>
      <w:r>
        <w:rPr>
          <w:rStyle w:val="FontStyle32"/>
          <w:rFonts w:ascii="Times New Roman" w:hAnsi="Times New Roman" w:cs="Times New Roman"/>
          <w:b w:val="0"/>
          <w:sz w:val="24"/>
          <w:szCs w:val="24"/>
        </w:rPr>
        <w:t>Salmo</w:t>
      </w:r>
      <w:r>
        <w:rPr>
          <w:rStyle w:val="FontStyle19"/>
          <w:rFonts w:ascii="Times New Roman" w:hAnsi="Times New Roman" w:cs="Times New Roman"/>
          <w:sz w:val="24"/>
          <w:szCs w:val="24"/>
        </w:rPr>
        <w:t xml:space="preserve"> 24</w:t>
      </w:r>
      <w:r>
        <w:rPr>
          <w:rStyle w:val="FontStyle19"/>
          <w:rFonts w:ascii="Times New Roman" w:hAnsi="Times New Roman" w:cs="Times New Roman"/>
          <w:i/>
          <w:sz w:val="24"/>
          <w:szCs w:val="24"/>
        </w:rPr>
        <w:t xml:space="preserve"> </w:t>
      </w:r>
      <w:r>
        <w:rPr>
          <w:rStyle w:val="FontStyle23"/>
          <w:rFonts w:ascii="Times New Roman" w:hAnsi="Times New Roman" w:cs="Times New Roman"/>
          <w:i w:val="0"/>
          <w:sz w:val="24"/>
          <w:szCs w:val="24"/>
        </w:rPr>
        <w:t>è chiamato “tromba d’Avvento”. In questo Salmo alfabetico (la prima parola di ogni versetto inizia con una lettera diversa, seguendo l’ordine alfabetico ebraico) le caratteristiche dominanti sono quelle di una supplica individuale (vv. 1-3.6-7.16-22) e di fiducia nell’aiuto divino (vv. 12-15). Il salmista sa che Dio è più grande del suo peccato e da Lui può venire l’istruzione salutare che lo porterà a ritrovare il giusto cammino (vv. 4.5.8.9).</w:t>
      </w:r>
    </w:p>
    <w:p w:rsidR="00DE7D53" w:rsidRPr="00D62906" w:rsidRDefault="00DE7D53" w:rsidP="00DE7D53">
      <w:pPr>
        <w:widowControl/>
        <w:shd w:val="clear" w:color="auto" w:fill="FFFFFF"/>
        <w:spacing w:line="360" w:lineRule="auto"/>
        <w:ind w:firstLine="284"/>
        <w:jc w:val="both"/>
        <w:rPr>
          <w:rFonts w:ascii="Times New Roman" w:hAnsi="Times New Roman" w:cs="Times New Roman"/>
          <w:b/>
          <w:bCs/>
          <w:spacing w:val="-4"/>
        </w:rPr>
      </w:pPr>
      <w:r w:rsidRPr="00D62906">
        <w:rPr>
          <w:rStyle w:val="FontStyle23"/>
          <w:rFonts w:ascii="Times New Roman" w:hAnsi="Times New Roman" w:cs="Times New Roman"/>
          <w:i w:val="0"/>
          <w:spacing w:val="-4"/>
          <w:sz w:val="24"/>
          <w:szCs w:val="24"/>
        </w:rPr>
        <w:t xml:space="preserve">Nel </w:t>
      </w:r>
      <w:r w:rsidRPr="00D62906">
        <w:rPr>
          <w:rStyle w:val="FontStyle19"/>
          <w:rFonts w:ascii="Times New Roman" w:hAnsi="Times New Roman" w:cs="Times New Roman"/>
          <w:i/>
          <w:iCs/>
          <w:spacing w:val="-4"/>
          <w:sz w:val="24"/>
          <w:szCs w:val="24"/>
        </w:rPr>
        <w:t xml:space="preserve">v. </w:t>
      </w:r>
      <w:r w:rsidRPr="00D62906">
        <w:rPr>
          <w:rStyle w:val="FontStyle19"/>
          <w:rFonts w:ascii="Times New Roman" w:hAnsi="Times New Roman" w:cs="Times New Roman"/>
          <w:iCs/>
          <w:spacing w:val="-4"/>
          <w:sz w:val="24"/>
          <w:szCs w:val="24"/>
        </w:rPr>
        <w:t>1b</w:t>
      </w:r>
      <w:r w:rsidRPr="00D62906">
        <w:rPr>
          <w:rStyle w:val="FontStyle19"/>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l'Orante fedele che si sa amato fa anamnesi della sua offerta, quella dell'anima, che è la vita intera, nell'irreversibilità, al Dio dell'alleanza. «</w:t>
      </w:r>
      <w:r w:rsidRPr="00D62906">
        <w:rPr>
          <w:rStyle w:val="FontStyle23"/>
          <w:rFonts w:ascii="Times New Roman" w:hAnsi="Times New Roman" w:cs="Times New Roman"/>
          <w:spacing w:val="-4"/>
          <w:sz w:val="24"/>
          <w:szCs w:val="24"/>
        </w:rPr>
        <w:t xml:space="preserve">Dio </w:t>
      </w:r>
      <w:r w:rsidRPr="00D62906">
        <w:rPr>
          <w:rStyle w:val="FontStyle32"/>
          <w:rFonts w:ascii="Times New Roman" w:hAnsi="Times New Roman" w:cs="Times New Roman"/>
          <w:b w:val="0"/>
          <w:i/>
          <w:iCs/>
          <w:spacing w:val="-4"/>
          <w:sz w:val="24"/>
          <w:szCs w:val="24"/>
        </w:rPr>
        <w:t>mio</w:t>
      </w:r>
      <w:r w:rsidRPr="00D62906">
        <w:rPr>
          <w:rStyle w:val="FontStyle32"/>
          <w:rFonts w:ascii="Times New Roman" w:hAnsi="Times New Roman" w:cs="Times New Roman"/>
          <w:i/>
          <w:iCs/>
          <w:spacing w:val="-4"/>
          <w:sz w:val="24"/>
          <w:szCs w:val="24"/>
        </w:rPr>
        <w:t xml:space="preserve">» </w:t>
      </w:r>
      <w:r w:rsidRPr="00D62906">
        <w:rPr>
          <w:rStyle w:val="FontStyle32"/>
          <w:rFonts w:ascii="Times New Roman" w:hAnsi="Times New Roman" w:cs="Times New Roman"/>
          <w:b w:val="0"/>
          <w:iCs/>
          <w:spacing w:val="-4"/>
          <w:sz w:val="24"/>
          <w:szCs w:val="24"/>
        </w:rPr>
        <w:t>infatti</w:t>
      </w:r>
      <w:r w:rsidRPr="00D62906">
        <w:rPr>
          <w:rStyle w:val="FontStyle32"/>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implica e consegue che già il Signore abbia pronunciato l'offerta d'alleanza: «</w:t>
      </w:r>
      <w:r w:rsidRPr="00D62906">
        <w:rPr>
          <w:rStyle w:val="FontStyle23"/>
          <w:rFonts w:ascii="Times New Roman" w:hAnsi="Times New Roman" w:cs="Times New Roman"/>
          <w:spacing w:val="-4"/>
          <w:sz w:val="24"/>
          <w:szCs w:val="24"/>
        </w:rPr>
        <w:t xml:space="preserve">Figlio </w:t>
      </w:r>
      <w:r w:rsidRPr="00D62906">
        <w:rPr>
          <w:rStyle w:val="FontStyle32"/>
          <w:rFonts w:ascii="Times New Roman" w:hAnsi="Times New Roman" w:cs="Times New Roman"/>
          <w:b w:val="0"/>
          <w:i/>
          <w:iCs/>
          <w:spacing w:val="-4"/>
          <w:sz w:val="24"/>
          <w:szCs w:val="24"/>
        </w:rPr>
        <w:t>mio,</w:t>
      </w:r>
      <w:r w:rsidRPr="00D62906">
        <w:rPr>
          <w:rStyle w:val="FontStyle32"/>
          <w:rFonts w:ascii="Times New Roman" w:hAnsi="Times New Roman" w:cs="Times New Roman"/>
          <w:iCs/>
          <w:spacing w:val="-4"/>
          <w:sz w:val="24"/>
          <w:szCs w:val="24"/>
        </w:rPr>
        <w:t xml:space="preserve"> </w:t>
      </w:r>
      <w:r w:rsidRPr="00D62906">
        <w:rPr>
          <w:rStyle w:val="FontStyle23"/>
          <w:rFonts w:ascii="Times New Roman" w:hAnsi="Times New Roman" w:cs="Times New Roman"/>
          <w:spacing w:val="-4"/>
          <w:sz w:val="24"/>
          <w:szCs w:val="24"/>
        </w:rPr>
        <w:t xml:space="preserve">popolo </w:t>
      </w:r>
      <w:r w:rsidRPr="00D62906">
        <w:rPr>
          <w:rStyle w:val="FontStyle32"/>
          <w:rFonts w:ascii="Times New Roman" w:hAnsi="Times New Roman" w:cs="Times New Roman"/>
          <w:b w:val="0"/>
          <w:i/>
          <w:iCs/>
          <w:spacing w:val="-4"/>
          <w:sz w:val="24"/>
          <w:szCs w:val="24"/>
        </w:rPr>
        <w:t>mio»</w:t>
      </w:r>
      <w:r w:rsidRPr="00D62906">
        <w:rPr>
          <w:rStyle w:val="FontStyle32"/>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ed implica la formula completa: «</w:t>
      </w:r>
      <w:r w:rsidRPr="00D62906">
        <w:rPr>
          <w:rStyle w:val="FontStyle23"/>
          <w:rFonts w:ascii="Times New Roman" w:hAnsi="Times New Roman" w:cs="Times New Roman"/>
          <w:spacing w:val="-4"/>
          <w:sz w:val="24"/>
          <w:szCs w:val="24"/>
        </w:rPr>
        <w:t xml:space="preserve">Io sono il Signore Dio </w:t>
      </w:r>
      <w:r w:rsidRPr="00D62906">
        <w:rPr>
          <w:rStyle w:val="FontStyle32"/>
          <w:rFonts w:ascii="Times New Roman" w:hAnsi="Times New Roman" w:cs="Times New Roman"/>
          <w:b w:val="0"/>
          <w:i/>
          <w:iCs/>
          <w:spacing w:val="-4"/>
          <w:sz w:val="24"/>
          <w:szCs w:val="24"/>
        </w:rPr>
        <w:t>tuo</w:t>
      </w:r>
      <w:r w:rsidRPr="00D62906">
        <w:rPr>
          <w:rStyle w:val="FontStyle32"/>
          <w:rFonts w:ascii="Times New Roman" w:hAnsi="Times New Roman" w:cs="Times New Roman"/>
          <w:b w:val="0"/>
          <w:iCs/>
          <w:spacing w:val="-4"/>
          <w:sz w:val="24"/>
          <w:szCs w:val="24"/>
        </w:rPr>
        <w:t xml:space="preserve"> –</w:t>
      </w:r>
      <w:r w:rsidRPr="00D62906">
        <w:rPr>
          <w:rStyle w:val="FontStyle32"/>
          <w:rFonts w:ascii="Times New Roman" w:hAnsi="Times New Roman" w:cs="Times New Roman"/>
          <w:iCs/>
          <w:spacing w:val="-4"/>
          <w:sz w:val="24"/>
          <w:szCs w:val="24"/>
        </w:rPr>
        <w:t xml:space="preserve"> </w:t>
      </w:r>
      <w:r w:rsidRPr="00D62906">
        <w:rPr>
          <w:rStyle w:val="FontStyle23"/>
          <w:rFonts w:ascii="Times New Roman" w:hAnsi="Times New Roman" w:cs="Times New Roman"/>
          <w:spacing w:val="-4"/>
          <w:sz w:val="24"/>
          <w:szCs w:val="24"/>
        </w:rPr>
        <w:t xml:space="preserve">tu sei il figlio </w:t>
      </w:r>
      <w:r w:rsidRPr="00D62906">
        <w:rPr>
          <w:rStyle w:val="FontStyle32"/>
          <w:rFonts w:ascii="Times New Roman" w:hAnsi="Times New Roman" w:cs="Times New Roman"/>
          <w:b w:val="0"/>
          <w:i/>
          <w:iCs/>
          <w:spacing w:val="-4"/>
          <w:sz w:val="24"/>
          <w:szCs w:val="24"/>
        </w:rPr>
        <w:t>mio</w:t>
      </w:r>
      <w:r w:rsidRPr="00D62906">
        <w:rPr>
          <w:rStyle w:val="FontStyle32"/>
          <w:rFonts w:ascii="Times New Roman" w:hAnsi="Times New Roman" w:cs="Times New Roman"/>
          <w:b w:val="0"/>
          <w:iCs/>
          <w:spacing w:val="-4"/>
          <w:sz w:val="24"/>
          <w:szCs w:val="24"/>
        </w:rPr>
        <w:t>,</w:t>
      </w:r>
      <w:r w:rsidRPr="00D62906">
        <w:rPr>
          <w:rStyle w:val="FontStyle32"/>
          <w:rFonts w:ascii="Times New Roman" w:hAnsi="Times New Roman" w:cs="Times New Roman"/>
          <w:iCs/>
          <w:spacing w:val="-4"/>
          <w:sz w:val="24"/>
          <w:szCs w:val="24"/>
        </w:rPr>
        <w:t xml:space="preserve"> </w:t>
      </w:r>
      <w:r w:rsidRPr="00D62906">
        <w:rPr>
          <w:rStyle w:val="FontStyle23"/>
          <w:rFonts w:ascii="Times New Roman" w:hAnsi="Times New Roman" w:cs="Times New Roman"/>
          <w:spacing w:val="-4"/>
          <w:sz w:val="24"/>
          <w:szCs w:val="24"/>
        </w:rPr>
        <w:t xml:space="preserve">il popolo </w:t>
      </w:r>
      <w:r w:rsidRPr="00D62906">
        <w:rPr>
          <w:rStyle w:val="FontStyle32"/>
          <w:rFonts w:ascii="Times New Roman" w:hAnsi="Times New Roman" w:cs="Times New Roman"/>
          <w:b w:val="0"/>
          <w:i/>
          <w:iCs/>
          <w:spacing w:val="-4"/>
          <w:sz w:val="24"/>
          <w:szCs w:val="24"/>
        </w:rPr>
        <w:t>mio</w:t>
      </w:r>
      <w:r w:rsidRPr="00D62906">
        <w:rPr>
          <w:rStyle w:val="FontStyle32"/>
          <w:rFonts w:ascii="Times New Roman" w:hAnsi="Times New Roman" w:cs="Times New Roman"/>
          <w:b w:val="0"/>
          <w:iCs/>
          <w:spacing w:val="-4"/>
          <w:sz w:val="24"/>
          <w:szCs w:val="24"/>
        </w:rPr>
        <w:t>»,</w:t>
      </w:r>
      <w:r w:rsidRPr="00D62906">
        <w:rPr>
          <w:rStyle w:val="FontStyle32"/>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con l'accettazione «</w:t>
      </w:r>
      <w:r w:rsidRPr="00D62906">
        <w:rPr>
          <w:rStyle w:val="FontStyle23"/>
          <w:rFonts w:ascii="Times New Roman" w:hAnsi="Times New Roman" w:cs="Times New Roman"/>
          <w:spacing w:val="-4"/>
          <w:sz w:val="24"/>
          <w:szCs w:val="24"/>
        </w:rPr>
        <w:t xml:space="preserve">Tu sei il Signore Dio </w:t>
      </w:r>
      <w:r w:rsidRPr="00D62906">
        <w:rPr>
          <w:rStyle w:val="FontStyle32"/>
          <w:rFonts w:ascii="Times New Roman" w:hAnsi="Times New Roman" w:cs="Times New Roman"/>
          <w:b w:val="0"/>
          <w:i/>
          <w:iCs/>
          <w:spacing w:val="-4"/>
          <w:sz w:val="24"/>
          <w:szCs w:val="24"/>
        </w:rPr>
        <w:t>nostro</w:t>
      </w:r>
      <w:r w:rsidRPr="00D62906">
        <w:rPr>
          <w:rStyle w:val="FontStyle32"/>
          <w:rFonts w:ascii="Times New Roman" w:hAnsi="Times New Roman" w:cs="Times New Roman"/>
          <w:b w:val="0"/>
          <w:iCs/>
          <w:spacing w:val="-4"/>
          <w:sz w:val="24"/>
          <w:szCs w:val="24"/>
        </w:rPr>
        <w:t xml:space="preserve"> </w:t>
      </w:r>
      <w:r w:rsidRPr="00D62906">
        <w:rPr>
          <w:rStyle w:val="FontStyle23"/>
          <w:rFonts w:ascii="Times New Roman" w:hAnsi="Times New Roman" w:cs="Times New Roman"/>
          <w:b/>
          <w:spacing w:val="-4"/>
          <w:sz w:val="24"/>
          <w:szCs w:val="24"/>
        </w:rPr>
        <w:t xml:space="preserve">– </w:t>
      </w:r>
      <w:r w:rsidRPr="00D62906">
        <w:rPr>
          <w:rStyle w:val="FontStyle23"/>
          <w:rFonts w:ascii="Times New Roman" w:hAnsi="Times New Roman" w:cs="Times New Roman"/>
          <w:spacing w:val="-4"/>
          <w:sz w:val="24"/>
          <w:szCs w:val="24"/>
        </w:rPr>
        <w:t xml:space="preserve">noi siamo figli </w:t>
      </w:r>
      <w:r w:rsidRPr="00D62906">
        <w:rPr>
          <w:rStyle w:val="FontStyle32"/>
          <w:rFonts w:ascii="Times New Roman" w:hAnsi="Times New Roman" w:cs="Times New Roman"/>
          <w:b w:val="0"/>
          <w:i/>
          <w:iCs/>
          <w:spacing w:val="-4"/>
          <w:sz w:val="24"/>
          <w:szCs w:val="24"/>
        </w:rPr>
        <w:t>tuoi</w:t>
      </w:r>
      <w:r w:rsidRPr="00D62906">
        <w:rPr>
          <w:rStyle w:val="FontStyle32"/>
          <w:rFonts w:ascii="Times New Roman" w:hAnsi="Times New Roman" w:cs="Times New Roman"/>
          <w:b w:val="0"/>
          <w:iCs/>
          <w:spacing w:val="-4"/>
          <w:sz w:val="24"/>
          <w:szCs w:val="24"/>
        </w:rPr>
        <w:t>,</w:t>
      </w:r>
      <w:r w:rsidRPr="00D62906">
        <w:rPr>
          <w:rStyle w:val="FontStyle32"/>
          <w:rFonts w:ascii="Times New Roman" w:hAnsi="Times New Roman" w:cs="Times New Roman"/>
          <w:iCs/>
          <w:spacing w:val="-4"/>
          <w:sz w:val="24"/>
          <w:szCs w:val="24"/>
        </w:rPr>
        <w:t xml:space="preserve"> </w:t>
      </w:r>
      <w:r w:rsidRPr="00D62906">
        <w:rPr>
          <w:rStyle w:val="FontStyle23"/>
          <w:rFonts w:ascii="Times New Roman" w:hAnsi="Times New Roman" w:cs="Times New Roman"/>
          <w:spacing w:val="-4"/>
          <w:sz w:val="24"/>
          <w:szCs w:val="24"/>
        </w:rPr>
        <w:t xml:space="preserve">il popolo </w:t>
      </w:r>
      <w:r w:rsidRPr="00D62906">
        <w:rPr>
          <w:rStyle w:val="FontStyle32"/>
          <w:rFonts w:ascii="Times New Roman" w:hAnsi="Times New Roman" w:cs="Times New Roman"/>
          <w:b w:val="0"/>
          <w:i/>
          <w:iCs/>
          <w:spacing w:val="-4"/>
          <w:sz w:val="24"/>
          <w:szCs w:val="24"/>
        </w:rPr>
        <w:t>tuo</w:t>
      </w:r>
      <w:r w:rsidRPr="00D62906">
        <w:rPr>
          <w:rStyle w:val="FontStyle32"/>
          <w:rFonts w:ascii="Times New Roman" w:hAnsi="Times New Roman" w:cs="Times New Roman"/>
          <w:b w:val="0"/>
          <w:iCs/>
          <w:spacing w:val="-4"/>
          <w:sz w:val="24"/>
          <w:szCs w:val="24"/>
        </w:rPr>
        <w:t>»;</w:t>
      </w:r>
      <w:r w:rsidRPr="00D62906">
        <w:rPr>
          <w:rStyle w:val="FontStyle32"/>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formula battesimale, che è di continuo pregata nel «</w:t>
      </w:r>
      <w:r w:rsidRPr="00D62906">
        <w:rPr>
          <w:rStyle w:val="FontStyle23"/>
          <w:rFonts w:ascii="Times New Roman" w:hAnsi="Times New Roman" w:cs="Times New Roman"/>
          <w:spacing w:val="-4"/>
          <w:sz w:val="24"/>
          <w:szCs w:val="24"/>
        </w:rPr>
        <w:t xml:space="preserve">Padre </w:t>
      </w:r>
      <w:r w:rsidRPr="00D62906">
        <w:rPr>
          <w:rStyle w:val="FontStyle32"/>
          <w:rFonts w:ascii="Times New Roman" w:hAnsi="Times New Roman" w:cs="Times New Roman"/>
          <w:b w:val="0"/>
          <w:i/>
          <w:iCs/>
          <w:spacing w:val="-4"/>
          <w:sz w:val="24"/>
          <w:szCs w:val="24"/>
        </w:rPr>
        <w:t>nostro</w:t>
      </w:r>
      <w:r w:rsidRPr="00D62906">
        <w:rPr>
          <w:rStyle w:val="FontStyle32"/>
          <w:rFonts w:ascii="Times New Roman" w:hAnsi="Times New Roman" w:cs="Times New Roman"/>
          <w:b w:val="0"/>
          <w:iCs/>
          <w:spacing w:val="-4"/>
          <w:sz w:val="24"/>
          <w:szCs w:val="24"/>
        </w:rPr>
        <w:t>»</w:t>
      </w:r>
      <w:r w:rsidRPr="00D62906">
        <w:rPr>
          <w:rStyle w:val="FontStyle32"/>
          <w:rFonts w:ascii="Times New Roman" w:hAnsi="Times New Roman" w:cs="Times New Roman"/>
          <w:b w:val="0"/>
          <w:i/>
          <w:iCs/>
          <w:spacing w:val="-4"/>
          <w:sz w:val="24"/>
          <w:szCs w:val="24"/>
        </w:rPr>
        <w:t>.</w:t>
      </w:r>
      <w:r w:rsidRPr="00D62906">
        <w:rPr>
          <w:rStyle w:val="FontStyle32"/>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Nel Signore dell'alleanza fedele l'Orante può solo avere fiducia, come riafferma nell'«</w:t>
      </w:r>
      <w:r w:rsidRPr="00D62906">
        <w:rPr>
          <w:rStyle w:val="FontStyle23"/>
          <w:rFonts w:ascii="Times New Roman" w:hAnsi="Times New Roman" w:cs="Times New Roman"/>
          <w:spacing w:val="-4"/>
          <w:sz w:val="24"/>
          <w:szCs w:val="24"/>
        </w:rPr>
        <w:t>io di certo non sarò confuso</w:t>
      </w:r>
      <w:r w:rsidRPr="00D62906">
        <w:rPr>
          <w:rStyle w:val="FontStyle23"/>
          <w:rFonts w:ascii="Times New Roman" w:hAnsi="Times New Roman" w:cs="Times New Roman"/>
          <w:i w:val="0"/>
          <w:spacing w:val="-4"/>
          <w:sz w:val="24"/>
          <w:szCs w:val="24"/>
        </w:rPr>
        <w:t xml:space="preserve">» </w:t>
      </w:r>
      <w:r w:rsidRPr="00D62906">
        <w:rPr>
          <w:rStyle w:val="FontStyle19"/>
          <w:rFonts w:ascii="Times New Roman" w:hAnsi="Times New Roman" w:cs="Times New Roman"/>
          <w:iCs/>
          <w:spacing w:val="-4"/>
          <w:sz w:val="24"/>
          <w:szCs w:val="24"/>
        </w:rPr>
        <w:t>(v. 2a),</w:t>
      </w:r>
      <w:r w:rsidRPr="00D62906">
        <w:rPr>
          <w:rStyle w:val="FontStyle19"/>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 xml:space="preserve">perché la grazia dell'alleanza è perenne e contro essa nulla possono neppure i nemici della fede e della vita di fede </w:t>
      </w:r>
      <w:r w:rsidRPr="00D62906">
        <w:rPr>
          <w:rStyle w:val="FontStyle19"/>
          <w:rFonts w:ascii="Times New Roman" w:hAnsi="Times New Roman" w:cs="Times New Roman"/>
          <w:iCs/>
          <w:spacing w:val="-4"/>
          <w:sz w:val="24"/>
          <w:szCs w:val="24"/>
        </w:rPr>
        <w:t>(v. 2b).</w:t>
      </w:r>
      <w:r w:rsidRPr="00D62906">
        <w:rPr>
          <w:rStyle w:val="FontStyle19"/>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La fiducia è riaffermata con forza nell'enunciato che non possono essere confusi, né delusi, quanti si trovano nella sola condizione di fede vivibile, che è attendere il Signore che viene, tesi a Lui, confidando solo in Lui, nella coscienza che solo il Signore è «</w:t>
      </w:r>
      <w:r w:rsidRPr="00D62906">
        <w:rPr>
          <w:rStyle w:val="FontStyle23"/>
          <w:rFonts w:ascii="Times New Roman" w:hAnsi="Times New Roman" w:cs="Times New Roman"/>
          <w:spacing w:val="-4"/>
          <w:sz w:val="24"/>
          <w:szCs w:val="24"/>
        </w:rPr>
        <w:t>Colui che viene</w:t>
      </w:r>
      <w:r w:rsidRPr="00D62906">
        <w:rPr>
          <w:rStyle w:val="FontStyle23"/>
          <w:rFonts w:ascii="Times New Roman" w:hAnsi="Times New Roman" w:cs="Times New Roman"/>
          <w:i w:val="0"/>
          <w:spacing w:val="-4"/>
          <w:sz w:val="24"/>
          <w:szCs w:val="24"/>
        </w:rPr>
        <w:t xml:space="preserve">» per amore nella gioia del compimento del suo Disegno </w:t>
      </w:r>
      <w:r w:rsidRPr="00D62906">
        <w:rPr>
          <w:rStyle w:val="FontStyle19"/>
          <w:rFonts w:ascii="Times New Roman" w:hAnsi="Times New Roman" w:cs="Times New Roman"/>
          <w:iCs/>
          <w:spacing w:val="-4"/>
          <w:sz w:val="24"/>
          <w:szCs w:val="24"/>
        </w:rPr>
        <w:t>(v. 3a).</w:t>
      </w:r>
      <w:r w:rsidRPr="00D62906">
        <w:rPr>
          <w:rStyle w:val="FontStyle19"/>
          <w:rFonts w:ascii="Times New Roman" w:hAnsi="Times New Roman" w:cs="Times New Roman"/>
          <w:i/>
          <w:iCs/>
          <w:spacing w:val="-4"/>
          <w:sz w:val="24"/>
          <w:szCs w:val="24"/>
        </w:rPr>
        <w:t xml:space="preserve"> </w:t>
      </w:r>
      <w:r w:rsidRPr="00D62906">
        <w:rPr>
          <w:rStyle w:val="FontStyle23"/>
          <w:rFonts w:ascii="Times New Roman" w:hAnsi="Times New Roman" w:cs="Times New Roman"/>
          <w:i w:val="0"/>
          <w:spacing w:val="-4"/>
          <w:sz w:val="24"/>
          <w:szCs w:val="24"/>
        </w:rPr>
        <w:t>L'Orante non è solo uno, singolo, è tutto il popolo. L'io del Salmista è l'anima di tutto il popolo santo del Signore Vivente e Veniente. Questo va tenuto presente adesso e sempre.</w:t>
      </w:r>
    </w:p>
    <w:p w:rsidR="00DE7D53" w:rsidRDefault="00DE7D53" w:rsidP="00DE7D53">
      <w:pPr>
        <w:pStyle w:val="Style5"/>
        <w:widowControl/>
        <w:spacing w:line="360" w:lineRule="auto"/>
        <w:ind w:left="2835" w:firstLine="284"/>
        <w:rPr>
          <w:rFonts w:ascii="Times New Roman" w:hAnsi="Times New Roman" w:cs="Times New Roman"/>
          <w:i/>
          <w:iCs/>
        </w:rPr>
      </w:pPr>
      <w:r>
        <w:rPr>
          <w:rFonts w:ascii="Times New Roman" w:hAnsi="Times New Roman" w:cs="Times New Roman"/>
          <w:b/>
          <w:bCs/>
        </w:rPr>
        <w:t xml:space="preserve">Canto all’Evangelo </w:t>
      </w:r>
      <w:r>
        <w:rPr>
          <w:rFonts w:ascii="Times New Roman" w:hAnsi="Times New Roman" w:cs="Times New Roman"/>
        </w:rPr>
        <w:t>Sal 84,8</w:t>
      </w:r>
    </w:p>
    <w:p w:rsidR="00DE7D53" w:rsidRDefault="00DE7D53" w:rsidP="00DE7D53">
      <w:pPr>
        <w:pStyle w:val="Style5"/>
        <w:widowControl/>
        <w:spacing w:line="360" w:lineRule="auto"/>
        <w:ind w:left="2835" w:firstLine="284"/>
        <w:rPr>
          <w:rFonts w:ascii="Times New Roman" w:hAnsi="Times New Roman" w:cs="Times New Roman"/>
        </w:rPr>
      </w:pPr>
      <w:r>
        <w:rPr>
          <w:rFonts w:ascii="Times New Roman" w:hAnsi="Times New Roman" w:cs="Times New Roman"/>
          <w:i/>
          <w:iCs/>
        </w:rPr>
        <w:t>Alleluia, alleluia.</w:t>
      </w:r>
    </w:p>
    <w:p w:rsidR="00DE7D53" w:rsidRDefault="00DE7D53" w:rsidP="00DE7D53">
      <w:pPr>
        <w:pStyle w:val="Style5"/>
        <w:widowControl/>
        <w:spacing w:line="360" w:lineRule="auto"/>
        <w:ind w:left="2835" w:firstLine="284"/>
        <w:rPr>
          <w:rFonts w:ascii="Times New Roman" w:hAnsi="Times New Roman" w:cs="Times New Roman"/>
        </w:rPr>
      </w:pPr>
      <w:r>
        <w:rPr>
          <w:rFonts w:ascii="Times New Roman" w:hAnsi="Times New Roman" w:cs="Times New Roman"/>
        </w:rPr>
        <w:t>Mostraci, Signore, la tua misericordia</w:t>
      </w:r>
    </w:p>
    <w:p w:rsidR="00DE7D53" w:rsidRDefault="00DE7D53" w:rsidP="00DE7D53">
      <w:pPr>
        <w:pStyle w:val="Style5"/>
        <w:widowControl/>
        <w:spacing w:line="360" w:lineRule="auto"/>
        <w:ind w:left="2835" w:firstLine="284"/>
        <w:rPr>
          <w:rFonts w:ascii="Times New Roman" w:hAnsi="Times New Roman" w:cs="Times New Roman"/>
          <w:i/>
          <w:iCs/>
        </w:rPr>
      </w:pPr>
      <w:r>
        <w:rPr>
          <w:rFonts w:ascii="Times New Roman" w:hAnsi="Times New Roman" w:cs="Times New Roman"/>
        </w:rPr>
        <w:t>e donaci la tua salvezza.</w:t>
      </w:r>
    </w:p>
    <w:p w:rsidR="00DE7D53" w:rsidRDefault="00DE7D53" w:rsidP="00DE7D53">
      <w:pPr>
        <w:pStyle w:val="Style5"/>
        <w:widowControl/>
        <w:spacing w:line="360" w:lineRule="auto"/>
        <w:ind w:left="2835" w:firstLine="284"/>
        <w:rPr>
          <w:rFonts w:ascii="Times New Roman" w:hAnsi="Times New Roman" w:cs="Times New Roman"/>
        </w:rPr>
      </w:pPr>
      <w:r>
        <w:rPr>
          <w:rFonts w:ascii="Times New Roman" w:hAnsi="Times New Roman" w:cs="Times New Roman"/>
          <w:i/>
          <w:iCs/>
        </w:rPr>
        <w:t>Alleluia.</w:t>
      </w:r>
    </w:p>
    <w:p w:rsidR="00DE7D53" w:rsidRDefault="00DE7D53" w:rsidP="00DE7D53">
      <w:pPr>
        <w:pStyle w:val="Style5"/>
        <w:widowControl/>
        <w:spacing w:line="360" w:lineRule="auto"/>
        <w:ind w:firstLine="284"/>
        <w:rPr>
          <w:rStyle w:val="FontStyle35"/>
          <w:rFonts w:ascii="Times New Roman" w:hAnsi="Times New Roman" w:cs="Times New Roman"/>
          <w:sz w:val="24"/>
          <w:szCs w:val="24"/>
        </w:rPr>
      </w:pPr>
      <w:r>
        <w:rPr>
          <w:rFonts w:ascii="Times New Roman" w:hAnsi="Times New Roman" w:cs="Times New Roman"/>
        </w:rPr>
        <w:t>Il canto all’Evangelo tratto dal Salmo 84 è un preludio splendido alla proclamazione evangelica che parla della Venuta del Signore che è sempre presenza operante per il suo popolo. Al popolo radunato in comunione intorno al Veniente infatti sempre il Signore opera la misericordia-amore che qui oggi è la sua Parola benefica e favorevole.</w:t>
      </w:r>
    </w:p>
    <w:p w:rsidR="00DE7D53" w:rsidRDefault="00DE7D53" w:rsidP="00DE7D53">
      <w:pPr>
        <w:pStyle w:val="Style4"/>
        <w:widowControl/>
        <w:spacing w:line="360" w:lineRule="auto"/>
        <w:ind w:firstLine="284"/>
        <w:rPr>
          <w:rStyle w:val="FontStyle25"/>
          <w:rFonts w:ascii="Times New Roman" w:hAnsi="Times New Roman" w:cs="Times New Roman"/>
          <w:i w:val="0"/>
          <w:spacing w:val="0"/>
          <w:sz w:val="24"/>
          <w:szCs w:val="24"/>
        </w:rPr>
      </w:pPr>
      <w:r>
        <w:rPr>
          <w:rStyle w:val="FontStyle35"/>
          <w:rFonts w:ascii="Times New Roman" w:hAnsi="Times New Roman" w:cs="Times New Roman"/>
          <w:sz w:val="24"/>
          <w:szCs w:val="24"/>
        </w:rPr>
        <w:t xml:space="preserve">Il </w:t>
      </w:r>
      <w:r>
        <w:rPr>
          <w:rStyle w:val="FontStyle25"/>
          <w:rFonts w:ascii="Times New Roman" w:hAnsi="Times New Roman" w:cs="Times New Roman"/>
          <w:i w:val="0"/>
          <w:spacing w:val="0"/>
          <w:sz w:val="24"/>
          <w:szCs w:val="24"/>
        </w:rPr>
        <w:t xml:space="preserve">tempo </w:t>
      </w:r>
      <w:r>
        <w:rPr>
          <w:rStyle w:val="FontStyle35"/>
          <w:rFonts w:ascii="Times New Roman" w:hAnsi="Times New Roman" w:cs="Times New Roman"/>
          <w:sz w:val="24"/>
          <w:szCs w:val="24"/>
        </w:rPr>
        <w:t xml:space="preserve">di </w:t>
      </w:r>
      <w:r>
        <w:rPr>
          <w:rStyle w:val="FontStyle25"/>
          <w:rFonts w:ascii="Times New Roman" w:hAnsi="Times New Roman" w:cs="Times New Roman"/>
          <w:i w:val="0"/>
          <w:spacing w:val="0"/>
          <w:sz w:val="24"/>
          <w:szCs w:val="24"/>
        </w:rPr>
        <w:t xml:space="preserve">Avvento </w:t>
      </w:r>
      <w:r>
        <w:rPr>
          <w:rStyle w:val="FontStyle35"/>
          <w:rFonts w:ascii="Times New Roman" w:hAnsi="Times New Roman" w:cs="Times New Roman"/>
          <w:sz w:val="24"/>
          <w:szCs w:val="24"/>
        </w:rPr>
        <w:t xml:space="preserve">apre subito </w:t>
      </w:r>
      <w:r>
        <w:rPr>
          <w:rStyle w:val="FontStyle25"/>
          <w:rFonts w:ascii="Times New Roman" w:hAnsi="Times New Roman" w:cs="Times New Roman"/>
          <w:i w:val="0"/>
          <w:spacing w:val="0"/>
          <w:sz w:val="24"/>
          <w:szCs w:val="24"/>
        </w:rPr>
        <w:t xml:space="preserve">ai </w:t>
      </w:r>
      <w:r>
        <w:rPr>
          <w:rStyle w:val="FontStyle35"/>
          <w:rFonts w:ascii="Times New Roman" w:hAnsi="Times New Roman" w:cs="Times New Roman"/>
          <w:sz w:val="24"/>
          <w:szCs w:val="24"/>
        </w:rPr>
        <w:t xml:space="preserve">credenti il tesoro </w:t>
      </w:r>
      <w:r>
        <w:rPr>
          <w:rStyle w:val="FontStyle25"/>
          <w:rFonts w:ascii="Times New Roman" w:hAnsi="Times New Roman" w:cs="Times New Roman"/>
          <w:i w:val="0"/>
          <w:spacing w:val="0"/>
          <w:sz w:val="24"/>
          <w:szCs w:val="24"/>
        </w:rPr>
        <w:t xml:space="preserve">inestimabile che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 xml:space="preserve">l'opera della salvezza compiuta da Cristo e al quale la Chiesa attinge durante tutto il corso dell'Anno liturgico. L'apre «oggi qui» a un episodio della vita del Signore Risorto, che introduce così e sempre al suo Mistero integrale di grazia dello Spirito Santo. L'Anno liturgico, che è propriamente l'Anno della divina Grazia, si apre, </w:t>
      </w:r>
      <w:r>
        <w:rPr>
          <w:rStyle w:val="FontStyle35"/>
          <w:rFonts w:ascii="Times New Roman" w:hAnsi="Times New Roman" w:cs="Times New Roman"/>
          <w:sz w:val="24"/>
          <w:szCs w:val="24"/>
        </w:rPr>
        <w:t xml:space="preserve">e </w:t>
      </w:r>
      <w:r>
        <w:rPr>
          <w:rStyle w:val="FontStyle25"/>
          <w:rFonts w:ascii="Times New Roman" w:hAnsi="Times New Roman" w:cs="Times New Roman"/>
          <w:i w:val="0"/>
          <w:spacing w:val="0"/>
          <w:sz w:val="24"/>
          <w:szCs w:val="24"/>
        </w:rPr>
        <w:t>si chiude, con la visione grandiosa e terribile del «</w:t>
      </w:r>
      <w:r>
        <w:rPr>
          <w:rStyle w:val="FontStyle25"/>
          <w:rFonts w:ascii="Times New Roman" w:hAnsi="Times New Roman" w:cs="Times New Roman"/>
          <w:spacing w:val="0"/>
          <w:sz w:val="24"/>
          <w:szCs w:val="24"/>
        </w:rPr>
        <w:t>Signore che viene</w:t>
      </w:r>
      <w:r>
        <w:rPr>
          <w:rStyle w:val="FontStyle25"/>
          <w:rFonts w:ascii="Times New Roman" w:hAnsi="Times New Roman" w:cs="Times New Roman"/>
          <w:i w:val="0"/>
          <w:spacing w:val="0"/>
          <w:sz w:val="24"/>
          <w:szCs w:val="24"/>
        </w:rPr>
        <w:t>» all'ultimo dei tempi, «</w:t>
      </w:r>
      <w:r>
        <w:rPr>
          <w:rStyle w:val="FontStyle25"/>
          <w:rFonts w:ascii="Times New Roman" w:hAnsi="Times New Roman" w:cs="Times New Roman"/>
          <w:spacing w:val="0"/>
          <w:sz w:val="24"/>
          <w:szCs w:val="24"/>
        </w:rPr>
        <w:t>il Costituito da Dio quale Giudice dei viventi e dei morti</w:t>
      </w:r>
      <w:r>
        <w:rPr>
          <w:rStyle w:val="FontStyle25"/>
          <w:rFonts w:ascii="Times New Roman" w:hAnsi="Times New Roman" w:cs="Times New Roman"/>
          <w:i w:val="0"/>
          <w:spacing w:val="0"/>
          <w:sz w:val="24"/>
          <w:szCs w:val="24"/>
        </w:rPr>
        <w:t>» (At 10,42b). Il Signore viene e chi lo attende, non conoscendo l'ora della sua visita, deve vegliare, pregare e discernere i segni che annunziano una liberazione vicina e definitiva.</w:t>
      </w:r>
    </w:p>
    <w:p w:rsidR="00DE7D53" w:rsidRPr="00DE7D53" w:rsidRDefault="00DE7D53" w:rsidP="00DE7D53">
      <w:pPr>
        <w:pStyle w:val="Style4"/>
        <w:widowControl/>
        <w:spacing w:line="360" w:lineRule="auto"/>
        <w:ind w:firstLine="284"/>
        <w:rPr>
          <w:rStyle w:val="FontStyle25"/>
          <w:rFonts w:ascii="Times New Roman" w:hAnsi="Times New Roman" w:cs="Times New Roman"/>
          <w:i w:val="0"/>
          <w:iCs w:val="0"/>
          <w:spacing w:val="0"/>
          <w:sz w:val="24"/>
          <w:szCs w:val="24"/>
        </w:rPr>
      </w:pPr>
      <w:r>
        <w:rPr>
          <w:rStyle w:val="FontStyle25"/>
          <w:rFonts w:ascii="Times New Roman" w:hAnsi="Times New Roman" w:cs="Times New Roman"/>
          <w:i w:val="0"/>
          <w:spacing w:val="0"/>
          <w:sz w:val="24"/>
          <w:szCs w:val="24"/>
        </w:rPr>
        <w:t xml:space="preserve">La prima domenica di Avvento propone come brano evangelico una pericope tratta dal discorso escatologico contenuto in ciascuno dei tre sinottici. Il primo Evangelo proclamato nell'Anno della grazia che si inizia adesso (il ciclo liturgico </w:t>
      </w:r>
      <w:r>
        <w:rPr>
          <w:rStyle w:val="FontStyle35"/>
          <w:rFonts w:ascii="Times New Roman" w:hAnsi="Times New Roman" w:cs="Times New Roman"/>
          <w:sz w:val="24"/>
          <w:szCs w:val="24"/>
        </w:rPr>
        <w:t xml:space="preserve">C </w:t>
      </w:r>
      <w:r>
        <w:rPr>
          <w:rStyle w:val="FontStyle25"/>
          <w:rFonts w:ascii="Times New Roman" w:hAnsi="Times New Roman" w:cs="Times New Roman"/>
          <w:i w:val="0"/>
          <w:spacing w:val="0"/>
          <w:sz w:val="24"/>
          <w:szCs w:val="24"/>
        </w:rPr>
        <w:t xml:space="preserve">propone l’Evangelo di Luca) </w:t>
      </w:r>
      <w:r>
        <w:rPr>
          <w:rStyle w:val="FontStyle35"/>
          <w:rFonts w:ascii="Times New Roman" w:hAnsi="Times New Roman" w:cs="Times New Roman"/>
          <w:sz w:val="24"/>
          <w:szCs w:val="24"/>
        </w:rPr>
        <w:t xml:space="preserve">è </w:t>
      </w:r>
      <w:r>
        <w:rPr>
          <w:rStyle w:val="FontStyle29"/>
          <w:rFonts w:ascii="Times New Roman" w:hAnsi="Times New Roman" w:cs="Times New Roman"/>
          <w:sz w:val="24"/>
          <w:szCs w:val="24"/>
        </w:rPr>
        <w:t>l’</w:t>
      </w:r>
      <w:r>
        <w:rPr>
          <w:rStyle w:val="FontStyle25"/>
          <w:rFonts w:ascii="Times New Roman" w:hAnsi="Times New Roman" w:cs="Times New Roman"/>
          <w:i w:val="0"/>
          <w:spacing w:val="0"/>
          <w:sz w:val="24"/>
          <w:szCs w:val="24"/>
        </w:rPr>
        <w:t>annuncio solenne della Fine e del Fine.</w:t>
      </w:r>
      <w:r>
        <w:rPr>
          <w:rStyle w:val="FontStyle35"/>
          <w:rFonts w:ascii="Times New Roman" w:hAnsi="Times New Roman" w:cs="Times New Roman"/>
          <w:sz w:val="24"/>
          <w:szCs w:val="24"/>
        </w:rPr>
        <w:t xml:space="preserve"> È </w:t>
      </w:r>
      <w:r>
        <w:rPr>
          <w:rStyle w:val="FontStyle25"/>
          <w:rFonts w:ascii="Times New Roman" w:hAnsi="Times New Roman" w:cs="Times New Roman"/>
          <w:i w:val="0"/>
          <w:spacing w:val="0"/>
          <w:sz w:val="24"/>
          <w:szCs w:val="24"/>
        </w:rPr>
        <w:t>la ricapitolazione di tutto il Disegno divino, che, preannunziato come germoglio di Davide e diligente realizzatore (in maniera autentica) della giustizia di Dio (cf I lett), adesso si manifesta in tutta la sua immensità: il Figlio dell'uomo risorto viene.</w:t>
      </w:r>
      <w:r>
        <w:rPr>
          <w:rStyle w:val="FontStyle25"/>
          <w:rFonts w:ascii="Times New Roman" w:hAnsi="Times New Roman" w:cs="Times New Roman"/>
          <w:i w:val="0"/>
          <w:iCs w:val="0"/>
          <w:spacing w:val="0"/>
          <w:sz w:val="24"/>
          <w:szCs w:val="24"/>
        </w:rPr>
        <w:t xml:space="preserve"> </w:t>
      </w:r>
      <w:r>
        <w:rPr>
          <w:rStyle w:val="FontStyle25"/>
          <w:rFonts w:ascii="Times New Roman" w:hAnsi="Times New Roman" w:cs="Times New Roman"/>
          <w:i w:val="0"/>
          <w:spacing w:val="0"/>
          <w:sz w:val="24"/>
          <w:szCs w:val="24"/>
        </w:rPr>
        <w:t>Noi che lo abbiamo conosciuto e siamo già stati formati nelle sue vie, restiamo ancora desiderosi di crescere e abbondare nell'amore. (II lett.); per questo “</w:t>
      </w:r>
      <w:r>
        <w:rPr>
          <w:rStyle w:val="FontStyle25"/>
          <w:rFonts w:ascii="Times New Roman" w:hAnsi="Times New Roman" w:cs="Times New Roman"/>
          <w:spacing w:val="0"/>
          <w:sz w:val="24"/>
          <w:szCs w:val="24"/>
        </w:rPr>
        <w:t>a te Signore innalzo l’anima mia, in te confido</w:t>
      </w:r>
      <w:r>
        <w:rPr>
          <w:rStyle w:val="FontStyle25"/>
          <w:rFonts w:ascii="Times New Roman" w:hAnsi="Times New Roman" w:cs="Times New Roman"/>
          <w:i w:val="0"/>
          <w:spacing w:val="0"/>
          <w:sz w:val="24"/>
          <w:szCs w:val="24"/>
        </w:rPr>
        <w:t>” (cf Salmo resp.).</w:t>
      </w:r>
    </w:p>
    <w:p w:rsidR="00DE7D53" w:rsidRDefault="00DE7D53" w:rsidP="00DE7D53">
      <w:pPr>
        <w:pStyle w:val="Style4"/>
        <w:widowControl/>
        <w:spacing w:line="360" w:lineRule="auto"/>
        <w:ind w:firstLine="284"/>
        <w:rPr>
          <w:rStyle w:val="FontStyle25"/>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 xml:space="preserve">La pericope di oggi fa parte del «discorso escatologico»; la scelta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 xml:space="preserve">di due blocchi: i vv. </w:t>
      </w:r>
      <w:r>
        <w:rPr>
          <w:rStyle w:val="FontStyle34"/>
          <w:rFonts w:ascii="Times New Roman" w:hAnsi="Times New Roman" w:cs="Times New Roman"/>
          <w:sz w:val="24"/>
          <w:szCs w:val="24"/>
        </w:rPr>
        <w:t xml:space="preserve">25-28, </w:t>
      </w:r>
      <w:r>
        <w:rPr>
          <w:rStyle w:val="FontStyle25"/>
          <w:rFonts w:ascii="Times New Roman" w:hAnsi="Times New Roman" w:cs="Times New Roman"/>
          <w:i w:val="0"/>
          <w:spacing w:val="0"/>
          <w:sz w:val="24"/>
          <w:szCs w:val="24"/>
        </w:rPr>
        <w:t>«</w:t>
      </w:r>
      <w:r>
        <w:rPr>
          <w:rStyle w:val="FontStyle25"/>
          <w:rFonts w:ascii="Times New Roman" w:hAnsi="Times New Roman" w:cs="Times New Roman"/>
          <w:spacing w:val="0"/>
          <w:sz w:val="24"/>
          <w:szCs w:val="24"/>
        </w:rPr>
        <w:t>il Figlio dell'uomo viene, ed i suoi “segni”</w:t>
      </w:r>
      <w:r>
        <w:rPr>
          <w:rStyle w:val="FontStyle25"/>
          <w:rFonts w:ascii="Times New Roman" w:hAnsi="Times New Roman" w:cs="Times New Roman"/>
          <w:i w:val="0"/>
          <w:spacing w:val="0"/>
          <w:sz w:val="24"/>
          <w:szCs w:val="24"/>
        </w:rPr>
        <w:t xml:space="preserve">» terribili, e i vv. </w:t>
      </w:r>
      <w:r>
        <w:rPr>
          <w:rStyle w:val="FontStyle34"/>
          <w:rFonts w:ascii="Times New Roman" w:hAnsi="Times New Roman" w:cs="Times New Roman"/>
          <w:sz w:val="24"/>
          <w:szCs w:val="24"/>
        </w:rPr>
        <w:t xml:space="preserve">34-36: </w:t>
      </w:r>
      <w:r>
        <w:rPr>
          <w:rStyle w:val="FontStyle25"/>
          <w:rFonts w:ascii="Times New Roman" w:hAnsi="Times New Roman" w:cs="Times New Roman"/>
          <w:i w:val="0"/>
          <w:spacing w:val="0"/>
          <w:sz w:val="24"/>
          <w:szCs w:val="24"/>
        </w:rPr>
        <w:t>«</w:t>
      </w:r>
      <w:r>
        <w:rPr>
          <w:rStyle w:val="FontStyle25"/>
          <w:rFonts w:ascii="Times New Roman" w:hAnsi="Times New Roman" w:cs="Times New Roman"/>
          <w:spacing w:val="0"/>
          <w:sz w:val="24"/>
          <w:szCs w:val="24"/>
        </w:rPr>
        <w:t>vigilate e pregate!</w:t>
      </w:r>
      <w:r>
        <w:rPr>
          <w:rStyle w:val="FontStyle25"/>
          <w:rFonts w:ascii="Times New Roman" w:hAnsi="Times New Roman" w:cs="Times New Roman"/>
          <w:i w:val="0"/>
          <w:spacing w:val="0"/>
          <w:sz w:val="24"/>
          <w:szCs w:val="24"/>
        </w:rPr>
        <w:t>».</w:t>
      </w:r>
    </w:p>
    <w:p w:rsidR="00DE7D53" w:rsidRDefault="00DE7D53" w:rsidP="00DE7D53">
      <w:pPr>
        <w:pStyle w:val="Style4"/>
        <w:widowControl/>
        <w:spacing w:line="360" w:lineRule="auto"/>
        <w:ind w:firstLine="284"/>
        <w:rPr>
          <w:rStyle w:val="FontStyle35"/>
          <w:rFonts w:ascii="Times New Roman" w:hAnsi="Times New Roman" w:cs="Times New Roman"/>
          <w:sz w:val="24"/>
          <w:szCs w:val="24"/>
        </w:rPr>
      </w:pPr>
      <w:r>
        <w:rPr>
          <w:rStyle w:val="FontStyle25"/>
          <w:rFonts w:ascii="Times New Roman" w:hAnsi="Times New Roman" w:cs="Times New Roman"/>
          <w:i w:val="0"/>
          <w:spacing w:val="0"/>
          <w:sz w:val="24"/>
          <w:szCs w:val="24"/>
        </w:rPr>
        <w:t xml:space="preserve">Il discorso escatologico di Gesù, nei sinottici (Cfr. Mt </w:t>
      </w:r>
      <w:r>
        <w:rPr>
          <w:rStyle w:val="FontStyle34"/>
          <w:rFonts w:ascii="Times New Roman" w:hAnsi="Times New Roman" w:cs="Times New Roman"/>
          <w:sz w:val="24"/>
          <w:szCs w:val="24"/>
        </w:rPr>
        <w:t xml:space="preserve">24,1-51; </w:t>
      </w:r>
      <w:r>
        <w:rPr>
          <w:rStyle w:val="FontStyle25"/>
          <w:rFonts w:ascii="Times New Roman" w:hAnsi="Times New Roman" w:cs="Times New Roman"/>
          <w:i w:val="0"/>
          <w:spacing w:val="0"/>
          <w:sz w:val="24"/>
          <w:szCs w:val="24"/>
        </w:rPr>
        <w:t>Mc 13,1-37; Lc 21,5-36), è l'ultimo del suo ministero pubblico ed è una delle pagine più ardue dell’Evangelo sia per l'argomento trattato, per se stesso difficile, sia per le sue</w:t>
      </w:r>
      <w:r>
        <w:rPr>
          <w:rStyle w:val="FontStyle35"/>
          <w:rFonts w:ascii="Times New Roman" w:hAnsi="Times New Roman" w:cs="Times New Roman"/>
          <w:sz w:val="24"/>
          <w:szCs w:val="24"/>
        </w:rPr>
        <w:t xml:space="preserve"> caratteristiche letterarie, che esigono in particolare la conoscenza del linguaggio apocalittico giudaico. </w:t>
      </w:r>
      <w:r>
        <w:rPr>
          <w:rStyle w:val="FontStyle28"/>
          <w:rFonts w:ascii="Times New Roman" w:hAnsi="Times New Roman" w:cs="Times New Roman"/>
          <w:b w:val="0"/>
        </w:rPr>
        <w:t xml:space="preserve">A </w:t>
      </w:r>
      <w:r>
        <w:rPr>
          <w:rStyle w:val="FontStyle35"/>
          <w:rFonts w:ascii="Times New Roman" w:hAnsi="Times New Roman" w:cs="Times New Roman"/>
          <w:sz w:val="24"/>
          <w:szCs w:val="24"/>
        </w:rPr>
        <w:t>queste si aggiungono le difficoltà provenienti dal confronto fra le tre diverse redazioni.</w:t>
      </w:r>
    </w:p>
    <w:p w:rsidR="00DE7D53" w:rsidRPr="00D62906" w:rsidRDefault="00DE7D53" w:rsidP="00DE7D53">
      <w:pPr>
        <w:pStyle w:val="Style13"/>
        <w:widowControl/>
        <w:spacing w:line="360" w:lineRule="auto"/>
        <w:ind w:firstLine="284"/>
        <w:rPr>
          <w:rStyle w:val="FontStyle35"/>
          <w:rFonts w:ascii="Times New Roman" w:hAnsi="Times New Roman" w:cs="Times New Roman"/>
          <w:spacing w:val="-4"/>
          <w:sz w:val="24"/>
          <w:szCs w:val="24"/>
        </w:rPr>
      </w:pPr>
      <w:r w:rsidRPr="00D62906">
        <w:rPr>
          <w:rStyle w:val="FontStyle35"/>
          <w:rFonts w:ascii="Times New Roman" w:hAnsi="Times New Roman" w:cs="Times New Roman"/>
          <w:spacing w:val="-4"/>
          <w:sz w:val="24"/>
          <w:szCs w:val="24"/>
        </w:rPr>
        <w:t xml:space="preserve">Del testo di Luca </w:t>
      </w:r>
      <w:r w:rsidRPr="00D62906">
        <w:rPr>
          <w:rStyle w:val="FontStyle25"/>
          <w:rFonts w:ascii="Times New Roman" w:hAnsi="Times New Roman" w:cs="Times New Roman"/>
          <w:i w:val="0"/>
          <w:spacing w:val="-4"/>
          <w:sz w:val="24"/>
          <w:szCs w:val="24"/>
        </w:rPr>
        <w:t xml:space="preserve">(21,5-36), </w:t>
      </w:r>
      <w:r w:rsidRPr="00D62906">
        <w:rPr>
          <w:rStyle w:val="FontStyle35"/>
          <w:rFonts w:ascii="Times New Roman" w:hAnsi="Times New Roman" w:cs="Times New Roman"/>
          <w:spacing w:val="-4"/>
          <w:sz w:val="24"/>
          <w:szCs w:val="24"/>
        </w:rPr>
        <w:t xml:space="preserve">chiamato la «grande apocalisse lucana», la liturgia ne utilizza poco meno della metà (un'altra parte, Lc </w:t>
      </w:r>
      <w:r w:rsidRPr="00D62906">
        <w:rPr>
          <w:rStyle w:val="FontStyle25"/>
          <w:rFonts w:ascii="Times New Roman" w:hAnsi="Times New Roman" w:cs="Times New Roman"/>
          <w:i w:val="0"/>
          <w:spacing w:val="-4"/>
          <w:sz w:val="24"/>
          <w:szCs w:val="24"/>
        </w:rPr>
        <w:t xml:space="preserve">21,5-19, </w:t>
      </w:r>
      <w:r w:rsidRPr="00D62906">
        <w:rPr>
          <w:rStyle w:val="FontStyle35"/>
          <w:rFonts w:ascii="Times New Roman" w:hAnsi="Times New Roman" w:cs="Times New Roman"/>
          <w:spacing w:val="-4"/>
          <w:sz w:val="24"/>
          <w:szCs w:val="24"/>
        </w:rPr>
        <w:t xml:space="preserve">sarà proclamata la </w:t>
      </w:r>
      <w:r w:rsidRPr="00D62906">
        <w:rPr>
          <w:rStyle w:val="FontStyle25"/>
          <w:rFonts w:ascii="Times New Roman" w:hAnsi="Times New Roman" w:cs="Times New Roman"/>
          <w:i w:val="0"/>
          <w:spacing w:val="-4"/>
          <w:sz w:val="24"/>
          <w:szCs w:val="24"/>
        </w:rPr>
        <w:t xml:space="preserve">XXXIII </w:t>
      </w:r>
      <w:r w:rsidRPr="00D62906">
        <w:rPr>
          <w:rStyle w:val="FontStyle35"/>
          <w:rFonts w:ascii="Times New Roman" w:hAnsi="Times New Roman" w:cs="Times New Roman"/>
          <w:spacing w:val="-4"/>
          <w:sz w:val="24"/>
          <w:szCs w:val="24"/>
        </w:rPr>
        <w:t xml:space="preserve">Dom. Tempo Ord. C). Le ragioni per le quali </w:t>
      </w:r>
      <w:r w:rsidRPr="00D62906">
        <w:rPr>
          <w:rStyle w:val="FontStyle25"/>
          <w:rFonts w:ascii="Times New Roman" w:hAnsi="Times New Roman" w:cs="Times New Roman"/>
          <w:i w:val="0"/>
          <w:spacing w:val="-4"/>
          <w:sz w:val="24"/>
          <w:szCs w:val="24"/>
        </w:rPr>
        <w:t xml:space="preserve">il </w:t>
      </w:r>
      <w:r w:rsidRPr="00D62906">
        <w:rPr>
          <w:rStyle w:val="FontStyle35"/>
          <w:rFonts w:ascii="Times New Roman" w:hAnsi="Times New Roman" w:cs="Times New Roman"/>
          <w:spacing w:val="-4"/>
          <w:sz w:val="24"/>
          <w:szCs w:val="24"/>
        </w:rPr>
        <w:t xml:space="preserve">testo di Luca si differenzia notevolmente dal testo di Marco (da cui dipende </w:t>
      </w:r>
      <w:r w:rsidRPr="00D62906">
        <w:rPr>
          <w:rStyle w:val="FontStyle25"/>
          <w:rFonts w:ascii="Times New Roman" w:hAnsi="Times New Roman" w:cs="Times New Roman"/>
          <w:i w:val="0"/>
          <w:spacing w:val="-4"/>
          <w:sz w:val="24"/>
          <w:szCs w:val="24"/>
        </w:rPr>
        <w:t xml:space="preserve">Matteo) </w:t>
      </w:r>
      <w:r w:rsidRPr="00D62906">
        <w:rPr>
          <w:rStyle w:val="FontStyle35"/>
          <w:rFonts w:ascii="Times New Roman" w:hAnsi="Times New Roman" w:cs="Times New Roman"/>
          <w:spacing w:val="-4"/>
          <w:sz w:val="24"/>
          <w:szCs w:val="24"/>
        </w:rPr>
        <w:t>sembrano essere:</w:t>
      </w:r>
    </w:p>
    <w:p w:rsidR="00DE7D53" w:rsidRDefault="00DE7D53" w:rsidP="00D62906">
      <w:pPr>
        <w:pStyle w:val="Style14"/>
        <w:widowControl/>
        <w:numPr>
          <w:ilvl w:val="0"/>
          <w:numId w:val="7"/>
        </w:numPr>
        <w:tabs>
          <w:tab w:val="left" w:pos="266"/>
        </w:tabs>
        <w:suppressAutoHyphens w:val="0"/>
        <w:spacing w:line="360" w:lineRule="auto"/>
        <w:ind w:left="709" w:hanging="425"/>
        <w:jc w:val="both"/>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sicuramente la scena del discorso, che è uno dei cortili del tempio e dagli ascoltatori di Gesù, che si rivolge non ai suoi discepoli, ma ad alcuni anonimi </w:t>
      </w:r>
      <w:r>
        <w:rPr>
          <w:rStyle w:val="FontStyle25"/>
          <w:rFonts w:ascii="Times New Roman" w:hAnsi="Times New Roman" w:cs="Times New Roman"/>
          <w:i w:val="0"/>
          <w:spacing w:val="0"/>
          <w:sz w:val="24"/>
          <w:szCs w:val="24"/>
        </w:rPr>
        <w:t>(21,5).</w:t>
      </w:r>
    </w:p>
    <w:p w:rsidR="00DE7D53" w:rsidRDefault="00DE7D53" w:rsidP="00D62906">
      <w:pPr>
        <w:pStyle w:val="Style14"/>
        <w:widowControl/>
        <w:numPr>
          <w:ilvl w:val="0"/>
          <w:numId w:val="7"/>
        </w:numPr>
        <w:tabs>
          <w:tab w:val="left" w:pos="266"/>
        </w:tabs>
        <w:suppressAutoHyphens w:val="0"/>
        <w:spacing w:line="360" w:lineRule="auto"/>
        <w:ind w:left="709" w:hanging="425"/>
        <w:jc w:val="both"/>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il fatto che Luca ha già utilizzato una parte del materiale di Marco in </w:t>
      </w:r>
      <w:r>
        <w:rPr>
          <w:rStyle w:val="FontStyle25"/>
          <w:rFonts w:ascii="Times New Roman" w:hAnsi="Times New Roman" w:cs="Times New Roman"/>
          <w:i w:val="0"/>
          <w:spacing w:val="0"/>
          <w:sz w:val="24"/>
          <w:szCs w:val="24"/>
        </w:rPr>
        <w:t xml:space="preserve">17,20-37 </w:t>
      </w:r>
      <w:r>
        <w:rPr>
          <w:rStyle w:val="FontStyle35"/>
          <w:rFonts w:ascii="Times New Roman" w:hAnsi="Times New Roman" w:cs="Times New Roman"/>
          <w:sz w:val="24"/>
          <w:szCs w:val="24"/>
        </w:rPr>
        <w:t>(brano detto da alcuni «la piccola apocalisse lucana»);</w:t>
      </w:r>
    </w:p>
    <w:p w:rsidR="00DE7D53" w:rsidRDefault="00DE7D53" w:rsidP="00D62906">
      <w:pPr>
        <w:pStyle w:val="Style14"/>
        <w:widowControl/>
        <w:numPr>
          <w:ilvl w:val="0"/>
          <w:numId w:val="7"/>
        </w:numPr>
        <w:tabs>
          <w:tab w:val="left" w:pos="266"/>
        </w:tabs>
        <w:suppressAutoHyphens w:val="0"/>
        <w:spacing w:line="360" w:lineRule="auto"/>
        <w:ind w:left="709" w:hanging="425"/>
        <w:jc w:val="both"/>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il fatto che il terzo Evangelo fu probabilmente composto quando la distruzione di Gerusalemme era già avvenuta </w:t>
      </w:r>
      <w:r>
        <w:rPr>
          <w:rStyle w:val="FontStyle25"/>
          <w:rFonts w:ascii="Times New Roman" w:hAnsi="Times New Roman" w:cs="Times New Roman"/>
          <w:i w:val="0"/>
          <w:spacing w:val="0"/>
          <w:sz w:val="24"/>
          <w:szCs w:val="24"/>
        </w:rPr>
        <w:t xml:space="preserve">(29 </w:t>
      </w:r>
      <w:r>
        <w:rPr>
          <w:rStyle w:val="FontStyle35"/>
          <w:rFonts w:ascii="Times New Roman" w:hAnsi="Times New Roman" w:cs="Times New Roman"/>
          <w:sz w:val="24"/>
          <w:szCs w:val="24"/>
        </w:rPr>
        <w:t xml:space="preserve">agosto </w:t>
      </w:r>
      <w:r>
        <w:rPr>
          <w:rStyle w:val="FontStyle25"/>
          <w:rFonts w:ascii="Times New Roman" w:hAnsi="Times New Roman" w:cs="Times New Roman"/>
          <w:i w:val="0"/>
          <w:spacing w:val="0"/>
          <w:sz w:val="24"/>
          <w:szCs w:val="24"/>
        </w:rPr>
        <w:t xml:space="preserve">70 </w:t>
      </w:r>
      <w:r>
        <w:rPr>
          <w:rStyle w:val="FontStyle35"/>
          <w:rFonts w:ascii="Times New Roman" w:hAnsi="Times New Roman" w:cs="Times New Roman"/>
          <w:sz w:val="24"/>
          <w:szCs w:val="24"/>
        </w:rPr>
        <w:t xml:space="preserve">d. </w:t>
      </w:r>
      <w:r>
        <w:rPr>
          <w:rStyle w:val="FontStyle25"/>
          <w:rFonts w:ascii="Times New Roman" w:hAnsi="Times New Roman" w:cs="Times New Roman"/>
          <w:i w:val="0"/>
          <w:spacing w:val="0"/>
          <w:sz w:val="24"/>
          <w:szCs w:val="24"/>
        </w:rPr>
        <w:t>C).</w:t>
      </w:r>
    </w:p>
    <w:p w:rsidR="00DE7D53" w:rsidRDefault="00DE7D53" w:rsidP="00DE7D53">
      <w:pPr>
        <w:pStyle w:val="Style11"/>
        <w:widowControl/>
        <w:spacing w:line="360" w:lineRule="auto"/>
        <w:ind w:firstLine="284"/>
        <w:rPr>
          <w:rStyle w:val="FontStyle35"/>
          <w:rFonts w:ascii="Times New Roman" w:hAnsi="Times New Roman" w:cs="Times New Roman"/>
          <w:sz w:val="24"/>
          <w:szCs w:val="24"/>
        </w:rPr>
      </w:pPr>
      <w:r>
        <w:rPr>
          <w:rStyle w:val="FontStyle35"/>
          <w:rFonts w:ascii="Times New Roman" w:hAnsi="Times New Roman" w:cs="Times New Roman"/>
          <w:sz w:val="24"/>
          <w:szCs w:val="24"/>
        </w:rPr>
        <w:t>Quest'ultima ragione ha indotto l'evangelista a distinguere più chiaramente degli altri tra la fine di Gerusalemme ormai avvenuta e gli avvenimenti futuri, conclusivi della storia umana.</w:t>
      </w:r>
    </w:p>
    <w:p w:rsidR="00D62906" w:rsidRDefault="00DE7D53" w:rsidP="00D62906">
      <w:pPr>
        <w:pStyle w:val="Style11"/>
        <w:widowControl/>
        <w:spacing w:line="360" w:lineRule="auto"/>
        <w:ind w:firstLine="284"/>
        <w:rPr>
          <w:rStyle w:val="FontStyle25"/>
          <w:rFonts w:ascii="Times New Roman" w:hAnsi="Times New Roman" w:cs="Times New Roman"/>
          <w:i w:val="0"/>
          <w:spacing w:val="0"/>
          <w:sz w:val="24"/>
          <w:szCs w:val="24"/>
        </w:rPr>
      </w:pPr>
      <w:r>
        <w:rPr>
          <w:rStyle w:val="FontStyle35"/>
          <w:rFonts w:ascii="Times New Roman" w:hAnsi="Times New Roman" w:cs="Times New Roman"/>
          <w:sz w:val="24"/>
          <w:szCs w:val="24"/>
        </w:rPr>
        <w:t xml:space="preserve">Il terzo evangelista segue da vicino Marco </w:t>
      </w:r>
      <w:r>
        <w:rPr>
          <w:rStyle w:val="FontStyle25"/>
          <w:rFonts w:ascii="Times New Roman" w:hAnsi="Times New Roman" w:cs="Times New Roman"/>
          <w:i w:val="0"/>
          <w:spacing w:val="0"/>
          <w:sz w:val="24"/>
          <w:szCs w:val="24"/>
        </w:rPr>
        <w:t>13</w:t>
      </w:r>
      <w:r>
        <w:rPr>
          <w:rStyle w:val="FontStyle35"/>
          <w:rFonts w:ascii="Times New Roman" w:hAnsi="Times New Roman" w:cs="Times New Roman"/>
          <w:sz w:val="24"/>
          <w:szCs w:val="24"/>
        </w:rPr>
        <w:t xml:space="preserve">,1ss; tuttavia all'occasione sopprime o aggiunge, sposta o ritocca alcuni elementi del discorso. </w:t>
      </w:r>
      <w:r>
        <w:rPr>
          <w:rStyle w:val="FontStyle25"/>
          <w:rFonts w:ascii="Times New Roman" w:hAnsi="Times New Roman" w:cs="Times New Roman"/>
          <w:i w:val="0"/>
          <w:spacing w:val="0"/>
          <w:sz w:val="24"/>
          <w:szCs w:val="24"/>
        </w:rPr>
        <w:t xml:space="preserve">Secondo alcuni autori l'apporto principale e tipico di Luca sta nei vv. 20-24; quanto all'argomento principale del discorso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noto che gli esegeti si schierano su tre posizioni principali pur con numerose sfumature:</w:t>
      </w:r>
    </w:p>
    <w:p w:rsidR="00D62906" w:rsidRDefault="00DE7D53" w:rsidP="00D62906">
      <w:pPr>
        <w:pStyle w:val="Style11"/>
        <w:widowControl/>
        <w:numPr>
          <w:ilvl w:val="0"/>
          <w:numId w:val="8"/>
        </w:numPr>
        <w:spacing w:line="360" w:lineRule="auto"/>
        <w:rPr>
          <w:rStyle w:val="FontStyle25"/>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chi ritiene che il discorso si riferisca soltanto alla fine del mondo;</w:t>
      </w:r>
    </w:p>
    <w:p w:rsidR="00D62906" w:rsidRPr="00D62906" w:rsidRDefault="00DE7D53" w:rsidP="00D62906">
      <w:pPr>
        <w:pStyle w:val="Style11"/>
        <w:widowControl/>
        <w:numPr>
          <w:ilvl w:val="0"/>
          <w:numId w:val="8"/>
        </w:numPr>
        <w:spacing w:line="360" w:lineRule="auto"/>
        <w:rPr>
          <w:rStyle w:val="FontStyle34"/>
          <w:rFonts w:ascii="Times New Roman" w:hAnsi="Times New Roman" w:cs="Times New Roman"/>
          <w:iCs/>
          <w:sz w:val="24"/>
          <w:szCs w:val="24"/>
        </w:rPr>
      </w:pPr>
      <w:r w:rsidRPr="00D62906">
        <w:rPr>
          <w:rStyle w:val="FontStyle25"/>
          <w:rFonts w:ascii="Times New Roman" w:hAnsi="Times New Roman" w:cs="Times New Roman"/>
          <w:i w:val="0"/>
          <w:spacing w:val="0"/>
          <w:sz w:val="24"/>
          <w:szCs w:val="24"/>
        </w:rPr>
        <w:t xml:space="preserve">chi lo interpreta soltanto in funzione della fine di Gerusalemme e della catastrofe del tempio nell'anno </w:t>
      </w:r>
      <w:r w:rsidRPr="00D62906">
        <w:rPr>
          <w:rStyle w:val="FontStyle34"/>
          <w:rFonts w:ascii="Times New Roman" w:hAnsi="Times New Roman" w:cs="Times New Roman"/>
          <w:sz w:val="24"/>
          <w:szCs w:val="24"/>
        </w:rPr>
        <w:t>70;</w:t>
      </w:r>
    </w:p>
    <w:p w:rsidR="00DE7D53" w:rsidRPr="00D62906" w:rsidRDefault="00DE7D53" w:rsidP="00D62906">
      <w:pPr>
        <w:pStyle w:val="Style11"/>
        <w:widowControl/>
        <w:numPr>
          <w:ilvl w:val="0"/>
          <w:numId w:val="8"/>
        </w:numPr>
        <w:spacing w:line="360" w:lineRule="auto"/>
        <w:rPr>
          <w:rStyle w:val="FontStyle25"/>
          <w:rFonts w:ascii="Times New Roman" w:hAnsi="Times New Roman" w:cs="Times New Roman"/>
          <w:i w:val="0"/>
          <w:spacing w:val="0"/>
          <w:sz w:val="24"/>
          <w:szCs w:val="24"/>
        </w:rPr>
      </w:pPr>
      <w:r w:rsidRPr="00D62906">
        <w:rPr>
          <w:rStyle w:val="FontStyle25"/>
          <w:rFonts w:ascii="Times New Roman" w:hAnsi="Times New Roman" w:cs="Times New Roman"/>
          <w:i w:val="0"/>
          <w:spacing w:val="0"/>
          <w:sz w:val="24"/>
          <w:szCs w:val="24"/>
        </w:rPr>
        <w:t xml:space="preserve">chi vi vede insieme trattati </w:t>
      </w:r>
      <w:r w:rsidRPr="00D62906">
        <w:rPr>
          <w:rStyle w:val="FontStyle25"/>
          <w:rFonts w:ascii="Times New Roman" w:hAnsi="Times New Roman" w:cs="Times New Roman"/>
          <w:i w:val="0"/>
          <w:spacing w:val="0"/>
          <w:sz w:val="24"/>
          <w:szCs w:val="24"/>
          <w:lang w:val="es-ES_tradnl"/>
        </w:rPr>
        <w:t xml:space="preserve">i </w:t>
      </w:r>
      <w:r w:rsidRPr="00D62906">
        <w:rPr>
          <w:rStyle w:val="FontStyle25"/>
          <w:rFonts w:ascii="Times New Roman" w:hAnsi="Times New Roman" w:cs="Times New Roman"/>
          <w:i w:val="0"/>
          <w:spacing w:val="0"/>
          <w:sz w:val="24"/>
          <w:szCs w:val="24"/>
        </w:rPr>
        <w:t xml:space="preserve">due argomenti, distintamente </w:t>
      </w:r>
      <w:r w:rsidRPr="00D62906">
        <w:rPr>
          <w:rStyle w:val="FontStyle25"/>
          <w:rFonts w:ascii="Times New Roman" w:hAnsi="Times New Roman" w:cs="Times New Roman"/>
          <w:i w:val="0"/>
          <w:spacing w:val="0"/>
          <w:sz w:val="24"/>
          <w:szCs w:val="24"/>
          <w:lang w:val="es-ES_tradnl"/>
        </w:rPr>
        <w:t xml:space="preserve">o </w:t>
      </w:r>
      <w:r w:rsidRPr="00D62906">
        <w:rPr>
          <w:rStyle w:val="FontStyle25"/>
          <w:rFonts w:ascii="Times New Roman" w:hAnsi="Times New Roman" w:cs="Times New Roman"/>
          <w:i w:val="0"/>
          <w:spacing w:val="0"/>
          <w:sz w:val="24"/>
          <w:szCs w:val="24"/>
        </w:rPr>
        <w:t>ad incastro.</w:t>
      </w:r>
    </w:p>
    <w:p w:rsidR="00DE7D53" w:rsidRDefault="00DE7D53" w:rsidP="00D62906">
      <w:pPr>
        <w:pStyle w:val="Style18"/>
        <w:widowControl/>
        <w:spacing w:line="360" w:lineRule="auto"/>
        <w:ind w:left="567" w:hanging="283"/>
        <w:jc w:val="both"/>
        <w:rPr>
          <w:rStyle w:val="FontStyle25"/>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 xml:space="preserve">Lo schema di fondo del discorso escatologico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il seguente:</w:t>
      </w:r>
    </w:p>
    <w:p w:rsidR="00DE7D53" w:rsidRDefault="00DE7D53" w:rsidP="00D62906">
      <w:pPr>
        <w:pStyle w:val="Style18"/>
        <w:widowControl/>
        <w:numPr>
          <w:ilvl w:val="0"/>
          <w:numId w:val="5"/>
        </w:numPr>
        <w:spacing w:line="360" w:lineRule="auto"/>
        <w:ind w:left="993" w:hanging="426"/>
        <w:jc w:val="both"/>
        <w:rPr>
          <w:rStyle w:val="FontStyle25"/>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una questione introduttiva (vv. 5-7);</w:t>
      </w:r>
    </w:p>
    <w:p w:rsidR="00DE7D53" w:rsidRDefault="00DE7D53" w:rsidP="00D62906">
      <w:pPr>
        <w:pStyle w:val="Style18"/>
        <w:widowControl/>
        <w:numPr>
          <w:ilvl w:val="0"/>
          <w:numId w:val="5"/>
        </w:numPr>
        <w:spacing w:line="360" w:lineRule="auto"/>
        <w:ind w:left="993" w:hanging="426"/>
        <w:jc w:val="both"/>
        <w:rPr>
          <w:rStyle w:val="FontStyle25"/>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 xml:space="preserve">segue l'indicazione di due segni premonitori della fine: il primo </w:t>
      </w:r>
      <w:r>
        <w:rPr>
          <w:rStyle w:val="FontStyle34"/>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 xml:space="preserve">la presenza dei falsi profeti e delle guerre (vv. </w:t>
      </w:r>
      <w:r>
        <w:rPr>
          <w:rStyle w:val="FontStyle34"/>
          <w:rFonts w:ascii="Times New Roman" w:hAnsi="Times New Roman" w:cs="Times New Roman"/>
          <w:sz w:val="24"/>
          <w:szCs w:val="24"/>
        </w:rPr>
        <w:t xml:space="preserve">8-11), </w:t>
      </w:r>
      <w:r>
        <w:rPr>
          <w:rStyle w:val="FontStyle25"/>
          <w:rFonts w:ascii="Times New Roman" w:hAnsi="Times New Roman" w:cs="Times New Roman"/>
          <w:i w:val="0"/>
          <w:spacing w:val="0"/>
          <w:sz w:val="24"/>
          <w:szCs w:val="24"/>
        </w:rPr>
        <w:t xml:space="preserve">il secondo è la persecuzione dei discepoli (vv. </w:t>
      </w:r>
      <w:r>
        <w:rPr>
          <w:rStyle w:val="FontStyle34"/>
          <w:rFonts w:ascii="Times New Roman" w:hAnsi="Times New Roman" w:cs="Times New Roman"/>
          <w:sz w:val="24"/>
          <w:szCs w:val="24"/>
        </w:rPr>
        <w:t>12-19);</w:t>
      </w:r>
    </w:p>
    <w:p w:rsidR="00DE7D53" w:rsidRDefault="00DE7D53" w:rsidP="00D62906">
      <w:pPr>
        <w:pStyle w:val="Style18"/>
        <w:widowControl/>
        <w:numPr>
          <w:ilvl w:val="0"/>
          <w:numId w:val="5"/>
        </w:numPr>
        <w:spacing w:line="360" w:lineRule="auto"/>
        <w:ind w:left="993" w:hanging="426"/>
        <w:jc w:val="both"/>
        <w:rPr>
          <w:rStyle w:val="FontStyle25"/>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 xml:space="preserve">continua con la descrizione-profezia di due avvenimenti: il primo </w:t>
      </w:r>
      <w:r>
        <w:rPr>
          <w:rStyle w:val="FontStyle34"/>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 xml:space="preserve">la rovina di Gerusalemme (vv. </w:t>
      </w:r>
      <w:r>
        <w:rPr>
          <w:rStyle w:val="FontStyle34"/>
          <w:rFonts w:ascii="Times New Roman" w:hAnsi="Times New Roman" w:cs="Times New Roman"/>
          <w:sz w:val="24"/>
          <w:szCs w:val="24"/>
        </w:rPr>
        <w:t xml:space="preserve">20-24), </w:t>
      </w:r>
      <w:r>
        <w:rPr>
          <w:rStyle w:val="FontStyle25"/>
          <w:rFonts w:ascii="Times New Roman" w:hAnsi="Times New Roman" w:cs="Times New Roman"/>
          <w:i w:val="0"/>
          <w:spacing w:val="0"/>
          <w:sz w:val="24"/>
          <w:szCs w:val="24"/>
        </w:rPr>
        <w:t xml:space="preserve">il secondo </w:t>
      </w:r>
      <w:r>
        <w:rPr>
          <w:rStyle w:val="FontStyle34"/>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 xml:space="preserve">la fine del mondo (vv. </w:t>
      </w:r>
      <w:r>
        <w:rPr>
          <w:rStyle w:val="FontStyle34"/>
          <w:rFonts w:ascii="Times New Roman" w:hAnsi="Times New Roman" w:cs="Times New Roman"/>
          <w:sz w:val="24"/>
          <w:szCs w:val="24"/>
        </w:rPr>
        <w:t>25-28);</w:t>
      </w:r>
    </w:p>
    <w:p w:rsidR="00DE7D53" w:rsidRDefault="00DE7D53" w:rsidP="00D62906">
      <w:pPr>
        <w:pStyle w:val="Style18"/>
        <w:widowControl/>
        <w:numPr>
          <w:ilvl w:val="0"/>
          <w:numId w:val="5"/>
        </w:numPr>
        <w:spacing w:line="360" w:lineRule="auto"/>
        <w:ind w:left="993" w:hanging="426"/>
        <w:jc w:val="both"/>
        <w:rPr>
          <w:rStyle w:val="FontStyle25"/>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 xml:space="preserve">infine, viene la risposta alla questione del quando (vv. </w:t>
      </w:r>
      <w:r>
        <w:rPr>
          <w:rStyle w:val="FontStyle34"/>
          <w:rFonts w:ascii="Times New Roman" w:hAnsi="Times New Roman" w:cs="Times New Roman"/>
          <w:sz w:val="24"/>
          <w:szCs w:val="24"/>
        </w:rPr>
        <w:t>29-36).</w:t>
      </w:r>
    </w:p>
    <w:p w:rsidR="00DE7D53" w:rsidRDefault="00DE7D53" w:rsidP="00DE7D53">
      <w:pPr>
        <w:pStyle w:val="Style20"/>
        <w:widowControl/>
        <w:spacing w:line="360" w:lineRule="auto"/>
        <w:ind w:firstLine="284"/>
        <w:rPr>
          <w:rStyle w:val="FontStyle35"/>
          <w:rFonts w:ascii="Times New Roman" w:hAnsi="Times New Roman" w:cs="Times New Roman"/>
          <w:sz w:val="24"/>
          <w:szCs w:val="24"/>
        </w:rPr>
      </w:pPr>
      <w:r>
        <w:rPr>
          <w:rStyle w:val="FontStyle25"/>
          <w:rFonts w:ascii="Times New Roman" w:hAnsi="Times New Roman" w:cs="Times New Roman"/>
          <w:i w:val="0"/>
          <w:spacing w:val="0"/>
          <w:sz w:val="24"/>
          <w:szCs w:val="24"/>
        </w:rPr>
        <w:t xml:space="preserve">Comunque sia, la liturgia ci indirizza verso la venuta del Figlio dell'uomo come centro del discorso escatologico. Posto prima del racconto della passione di Gesù, trova in essa la sua realizzazione; il segno della Croce illumina tutta la storia.  Ma quando e come viene a noi? </w:t>
      </w:r>
      <w:r>
        <w:rPr>
          <w:rStyle w:val="FontStyle35"/>
          <w:rFonts w:ascii="Times New Roman" w:hAnsi="Times New Roman" w:cs="Times New Roman"/>
          <w:sz w:val="24"/>
          <w:szCs w:val="24"/>
        </w:rPr>
        <w:t>L'Evangelo ce lo rivela, insegnandoci innanzitutto che viene e verrà allo stesso modo in cui è venuto nella carne del Figlio dell'uomo.</w:t>
      </w:r>
    </w:p>
    <w:p w:rsidR="00D62906" w:rsidRDefault="00DE7D53" w:rsidP="00D62906">
      <w:pPr>
        <w:pStyle w:val="Style11"/>
        <w:widowControl/>
        <w:spacing w:line="360" w:lineRule="auto"/>
        <w:ind w:firstLine="284"/>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I Padri ci ricordano che tre sono le venute del Signore: </w:t>
      </w:r>
    </w:p>
    <w:p w:rsidR="00D62906" w:rsidRDefault="00DE7D53" w:rsidP="00D62906">
      <w:pPr>
        <w:pStyle w:val="Style11"/>
        <w:widowControl/>
        <w:numPr>
          <w:ilvl w:val="0"/>
          <w:numId w:val="9"/>
        </w:numPr>
        <w:spacing w:line="360" w:lineRule="auto"/>
        <w:ind w:hanging="77"/>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quella </w:t>
      </w:r>
      <w:r>
        <w:rPr>
          <w:rStyle w:val="FontStyle35"/>
          <w:rFonts w:ascii="Times New Roman" w:hAnsi="Times New Roman" w:cs="Times New Roman"/>
          <w:b/>
          <w:bCs/>
          <w:i/>
          <w:iCs/>
          <w:sz w:val="24"/>
          <w:szCs w:val="24"/>
        </w:rPr>
        <w:t>passata</w:t>
      </w:r>
      <w:r>
        <w:rPr>
          <w:rStyle w:val="FontStyle35"/>
          <w:rFonts w:ascii="Times New Roman" w:hAnsi="Times New Roman" w:cs="Times New Roman"/>
          <w:sz w:val="24"/>
          <w:szCs w:val="24"/>
        </w:rPr>
        <w:t xml:space="preserve">, che si compie nel suo cammino di morte e resurrezione; </w:t>
      </w:r>
    </w:p>
    <w:p w:rsidR="00D62906" w:rsidRDefault="00DE7D53" w:rsidP="00D62906">
      <w:pPr>
        <w:pStyle w:val="Style11"/>
        <w:widowControl/>
        <w:numPr>
          <w:ilvl w:val="0"/>
          <w:numId w:val="9"/>
        </w:numPr>
        <w:spacing w:line="360" w:lineRule="auto"/>
        <w:ind w:hanging="77"/>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quella </w:t>
      </w:r>
      <w:r>
        <w:rPr>
          <w:rStyle w:val="FontStyle35"/>
          <w:rFonts w:ascii="Times New Roman" w:hAnsi="Times New Roman" w:cs="Times New Roman"/>
          <w:b/>
          <w:bCs/>
          <w:i/>
          <w:iCs/>
          <w:sz w:val="24"/>
          <w:szCs w:val="24"/>
        </w:rPr>
        <w:t>presente</w:t>
      </w:r>
      <w:r>
        <w:rPr>
          <w:rStyle w:val="FontStyle35"/>
          <w:rFonts w:ascii="Times New Roman" w:hAnsi="Times New Roman" w:cs="Times New Roman"/>
          <w:sz w:val="24"/>
          <w:szCs w:val="24"/>
        </w:rPr>
        <w:t xml:space="preserve">, che si attua nel nostro essere associati al suo mistero; </w:t>
      </w:r>
    </w:p>
    <w:p w:rsidR="00DE7D53" w:rsidRPr="00D62906" w:rsidRDefault="00DE7D53" w:rsidP="00D62906">
      <w:pPr>
        <w:pStyle w:val="Style11"/>
        <w:widowControl/>
        <w:numPr>
          <w:ilvl w:val="0"/>
          <w:numId w:val="9"/>
        </w:numPr>
        <w:spacing w:line="360" w:lineRule="auto"/>
        <w:ind w:hanging="77"/>
        <w:rPr>
          <w:rStyle w:val="FontStyle35"/>
          <w:rFonts w:ascii="Times New Roman" w:hAnsi="Times New Roman" w:cs="Times New Roman"/>
          <w:sz w:val="24"/>
          <w:szCs w:val="24"/>
        </w:rPr>
      </w:pPr>
      <w:r w:rsidRPr="00D62906">
        <w:rPr>
          <w:rStyle w:val="FontStyle35"/>
          <w:rFonts w:ascii="Times New Roman" w:hAnsi="Times New Roman" w:cs="Times New Roman"/>
          <w:sz w:val="24"/>
          <w:szCs w:val="24"/>
        </w:rPr>
        <w:t xml:space="preserve">quella </w:t>
      </w:r>
      <w:r w:rsidRPr="00D62906">
        <w:rPr>
          <w:rStyle w:val="FontStyle35"/>
          <w:rFonts w:ascii="Times New Roman" w:hAnsi="Times New Roman" w:cs="Times New Roman"/>
          <w:b/>
          <w:bCs/>
          <w:i/>
          <w:iCs/>
          <w:sz w:val="24"/>
          <w:szCs w:val="24"/>
        </w:rPr>
        <w:t>futura</w:t>
      </w:r>
      <w:r w:rsidRPr="00D62906">
        <w:rPr>
          <w:rStyle w:val="FontStyle35"/>
          <w:rFonts w:ascii="Times New Roman" w:hAnsi="Times New Roman" w:cs="Times New Roman"/>
          <w:sz w:val="24"/>
          <w:szCs w:val="24"/>
        </w:rPr>
        <w:t>, anticipata per ciascuno nella morte ed estesa a tutti alla fine del mondo.</w:t>
      </w:r>
    </w:p>
    <w:p w:rsidR="00DE7D53" w:rsidRDefault="00DE7D53" w:rsidP="00DE7D53">
      <w:pPr>
        <w:pStyle w:val="Style11"/>
        <w:widowControl/>
        <w:spacing w:line="360" w:lineRule="auto"/>
        <w:ind w:firstLine="284"/>
        <w:rPr>
          <w:rStyle w:val="FontStyle35"/>
          <w:rFonts w:ascii="Times New Roman" w:hAnsi="Times New Roman" w:cs="Times New Roman"/>
          <w:sz w:val="24"/>
          <w:szCs w:val="24"/>
        </w:rPr>
      </w:pPr>
      <w:r>
        <w:rPr>
          <w:rStyle w:val="FontStyle35"/>
          <w:rFonts w:ascii="Times New Roman" w:hAnsi="Times New Roman" w:cs="Times New Roman"/>
          <w:sz w:val="24"/>
          <w:szCs w:val="24"/>
        </w:rPr>
        <w:t>Se a noi preme soprattutto quest'ultima, il Signore ci ricorda che essa si prepara e realizza al presente, vivendo qui e ora la sua stessa storia. Il suo avvento quindi non è da restringere al tempo finale: dà invece ad ogni tempo il suo valore definitivo, associandolo al mistero del Figlio dell'uomo. La sua venuta passata determina la nostra fede; quella futura la nostra speranza, quella presente la nostra carità.</w:t>
      </w:r>
    </w:p>
    <w:p w:rsidR="00DE7D53" w:rsidRDefault="00DE7D53" w:rsidP="00DE7D53">
      <w:pPr>
        <w:pStyle w:val="Style21"/>
        <w:widowControl/>
        <w:spacing w:line="360" w:lineRule="auto"/>
        <w:ind w:firstLine="284"/>
        <w:rPr>
          <w:rStyle w:val="FontStyle35"/>
          <w:rFonts w:ascii="Times New Roman" w:hAnsi="Times New Roman" w:cs="Times New Roman"/>
          <w:sz w:val="24"/>
          <w:szCs w:val="24"/>
        </w:rPr>
      </w:pPr>
      <w:r>
        <w:rPr>
          <w:rStyle w:val="FontStyle35"/>
          <w:rFonts w:ascii="Times New Roman" w:hAnsi="Times New Roman" w:cs="Times New Roman"/>
          <w:sz w:val="24"/>
          <w:szCs w:val="24"/>
        </w:rPr>
        <w:t>Per l'intelligenza delle cose è più importante il passato; per la volontà il futuro. Ma ambedue hanno la loro realtà nel presente, in cui si congiungono dando significato e senso all'azione umana.</w:t>
      </w:r>
    </w:p>
    <w:p w:rsidR="00DE7D53" w:rsidRDefault="00DE7D53" w:rsidP="00DE7D53">
      <w:pPr>
        <w:pStyle w:val="Style21"/>
        <w:widowControl/>
        <w:spacing w:line="360" w:lineRule="auto"/>
        <w:ind w:firstLine="284"/>
        <w:rPr>
          <w:rStyle w:val="FontStyle25"/>
          <w:rFonts w:ascii="Times New Roman" w:hAnsi="Times New Roman" w:cs="Times New Roman"/>
          <w:i w:val="0"/>
          <w:spacing w:val="0"/>
          <w:sz w:val="24"/>
          <w:szCs w:val="24"/>
        </w:rPr>
      </w:pPr>
      <w:r>
        <w:rPr>
          <w:rStyle w:val="FontStyle35"/>
          <w:rFonts w:ascii="Times New Roman" w:hAnsi="Times New Roman" w:cs="Times New Roman"/>
          <w:sz w:val="24"/>
          <w:szCs w:val="24"/>
        </w:rPr>
        <w:t>Il brano liturgico è costruito su un contrappunto: da una parte i grandi sconvolgimenti cosmici e gli uomini che muoiono della loro paura di morire; dall’altra la parola del Signore che dà fiducia e garantisce che proprio qui avviene la nostra</w:t>
      </w:r>
      <w:r>
        <w:rPr>
          <w:rStyle w:val="FontStyle25"/>
          <w:rFonts w:ascii="Times New Roman" w:hAnsi="Times New Roman" w:cs="Times New Roman"/>
          <w:i w:val="0"/>
          <w:spacing w:val="0"/>
          <w:sz w:val="24"/>
          <w:szCs w:val="24"/>
        </w:rPr>
        <w:t xml:space="preserve"> liberazione.</w:t>
      </w:r>
    </w:p>
    <w:p w:rsidR="00DE7D53" w:rsidRPr="00D62906" w:rsidRDefault="00DE7D53" w:rsidP="00DE7D53">
      <w:pPr>
        <w:pStyle w:val="Style2"/>
        <w:widowControl/>
        <w:spacing w:line="360" w:lineRule="auto"/>
        <w:ind w:firstLine="284"/>
        <w:rPr>
          <w:rFonts w:ascii="Times New Roman" w:hAnsi="Times New Roman" w:cs="Times New Roman"/>
          <w:iCs/>
        </w:rPr>
      </w:pPr>
      <w:r>
        <w:rPr>
          <w:rStyle w:val="FontStyle25"/>
          <w:rFonts w:ascii="Times New Roman" w:hAnsi="Times New Roman" w:cs="Times New Roman"/>
          <w:i w:val="0"/>
          <w:spacing w:val="0"/>
          <w:sz w:val="24"/>
          <w:szCs w:val="24"/>
        </w:rPr>
        <w:t xml:space="preserve">La venuta del Figlio dell’uomo non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 xml:space="preserve">qualcosa di tremendo.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il compimento di ogni desiderio: l'incontro con il Signore. Per questo Paolo scrive che «</w:t>
      </w:r>
      <w:r>
        <w:rPr>
          <w:rStyle w:val="FontStyle25"/>
          <w:rFonts w:ascii="Times New Roman" w:hAnsi="Times New Roman" w:cs="Times New Roman"/>
          <w:spacing w:val="0"/>
          <w:sz w:val="24"/>
          <w:szCs w:val="24"/>
        </w:rPr>
        <w:t xml:space="preserve">vivere </w:t>
      </w:r>
      <w:r>
        <w:rPr>
          <w:rStyle w:val="FontStyle35"/>
          <w:rFonts w:ascii="Times New Roman" w:hAnsi="Times New Roman" w:cs="Times New Roman"/>
          <w:sz w:val="24"/>
          <w:szCs w:val="24"/>
        </w:rPr>
        <w:t xml:space="preserve">è </w:t>
      </w:r>
      <w:r>
        <w:rPr>
          <w:rStyle w:val="FontStyle25"/>
          <w:rFonts w:ascii="Times New Roman" w:hAnsi="Times New Roman" w:cs="Times New Roman"/>
          <w:spacing w:val="0"/>
          <w:sz w:val="24"/>
          <w:szCs w:val="24"/>
        </w:rPr>
        <w:t>Cristo e il morire un guadagno</w:t>
      </w:r>
      <w:r>
        <w:rPr>
          <w:rStyle w:val="FontStyle25"/>
          <w:rFonts w:ascii="Times New Roman" w:hAnsi="Times New Roman" w:cs="Times New Roman"/>
          <w:i w:val="0"/>
          <w:spacing w:val="0"/>
          <w:sz w:val="24"/>
          <w:szCs w:val="24"/>
        </w:rPr>
        <w:t xml:space="preserve">» ed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combattuto dal desiderio di «</w:t>
      </w:r>
      <w:r>
        <w:rPr>
          <w:rStyle w:val="FontStyle25"/>
          <w:rFonts w:ascii="Times New Roman" w:hAnsi="Times New Roman" w:cs="Times New Roman"/>
          <w:spacing w:val="0"/>
          <w:sz w:val="24"/>
          <w:szCs w:val="24"/>
        </w:rPr>
        <w:t>essere sciolto dal corpo per essere con Cristo</w:t>
      </w:r>
      <w:r>
        <w:rPr>
          <w:rStyle w:val="FontStyle25"/>
          <w:rFonts w:ascii="Times New Roman" w:hAnsi="Times New Roman" w:cs="Times New Roman"/>
          <w:i w:val="0"/>
          <w:spacing w:val="0"/>
          <w:sz w:val="24"/>
          <w:szCs w:val="24"/>
        </w:rPr>
        <w:t xml:space="preserve">» (Fil </w:t>
      </w:r>
      <w:r>
        <w:rPr>
          <w:rStyle w:val="FontStyle35"/>
          <w:rFonts w:ascii="Times New Roman" w:hAnsi="Times New Roman" w:cs="Times New Roman"/>
          <w:sz w:val="24"/>
          <w:szCs w:val="24"/>
        </w:rPr>
        <w:t xml:space="preserve">1,21-24). </w:t>
      </w:r>
      <w:r>
        <w:rPr>
          <w:rStyle w:val="FontStyle25"/>
          <w:rFonts w:ascii="Times New Roman" w:hAnsi="Times New Roman" w:cs="Times New Roman"/>
          <w:i w:val="0"/>
          <w:spacing w:val="0"/>
          <w:sz w:val="24"/>
          <w:szCs w:val="24"/>
        </w:rPr>
        <w:t>Gli sconvolgimenti cosmici e la nostra stessa morte, sono eventi naturali. Il</w:t>
      </w:r>
      <w:r>
        <w:rPr>
          <w:rStyle w:val="FontStyle35"/>
          <w:rFonts w:ascii="Times New Roman" w:hAnsi="Times New Roman" w:cs="Times New Roman"/>
          <w:sz w:val="24"/>
          <w:szCs w:val="24"/>
        </w:rPr>
        <w:t xml:space="preserve"> </w:t>
      </w:r>
      <w:r>
        <w:rPr>
          <w:rStyle w:val="FontStyle25"/>
          <w:rFonts w:ascii="Times New Roman" w:hAnsi="Times New Roman" w:cs="Times New Roman"/>
          <w:i w:val="0"/>
          <w:spacing w:val="0"/>
          <w:sz w:val="24"/>
          <w:szCs w:val="24"/>
        </w:rPr>
        <w:t xml:space="preserve">loro carattere tragico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dovuto</w:t>
      </w:r>
      <w:r w:rsidR="00D62906">
        <w:rPr>
          <w:rStyle w:val="FontStyle25"/>
          <w:rFonts w:ascii="Times New Roman" w:hAnsi="Times New Roman" w:cs="Times New Roman"/>
          <w:i w:val="0"/>
          <w:spacing w:val="0"/>
          <w:sz w:val="24"/>
          <w:szCs w:val="24"/>
        </w:rPr>
        <w:t xml:space="preserve"> al nostro peccato, che ce li fa</w:t>
      </w:r>
      <w:r>
        <w:rPr>
          <w:rStyle w:val="FontStyle25"/>
          <w:rFonts w:ascii="Times New Roman" w:hAnsi="Times New Roman" w:cs="Times New Roman"/>
          <w:i w:val="0"/>
          <w:spacing w:val="0"/>
          <w:sz w:val="24"/>
          <w:szCs w:val="24"/>
        </w:rPr>
        <w:t xml:space="preserve"> leggere con gli occhiali della nostra paura e agire di conseguenza. Il credente, libero dalla paura di chi può uccidere il corpo, vive con serenità la sequela del suo Signore.</w:t>
      </w:r>
    </w:p>
    <w:p w:rsidR="00DE7D53" w:rsidRPr="00D62906" w:rsidRDefault="00DE7D53" w:rsidP="00DE7D53">
      <w:pPr>
        <w:pStyle w:val="Style7"/>
        <w:widowControl/>
        <w:spacing w:line="360" w:lineRule="auto"/>
        <w:ind w:firstLine="284"/>
        <w:jc w:val="both"/>
        <w:rPr>
          <w:rFonts w:ascii="Times New Roman" w:hAnsi="Times New Roman"/>
          <w:b/>
          <w:sz w:val="16"/>
          <w:szCs w:val="16"/>
        </w:rPr>
      </w:pPr>
    </w:p>
    <w:p w:rsidR="00DE7D53" w:rsidRPr="00D62906" w:rsidRDefault="00DE7D53" w:rsidP="00DE7D53">
      <w:pPr>
        <w:pStyle w:val="Style7"/>
        <w:widowControl/>
        <w:spacing w:line="360" w:lineRule="auto"/>
        <w:ind w:firstLine="284"/>
        <w:jc w:val="center"/>
        <w:rPr>
          <w:rFonts w:ascii="Times New Roman" w:hAnsi="Times New Roman"/>
          <w:b/>
        </w:rPr>
      </w:pPr>
      <w:r w:rsidRPr="00D62906">
        <w:rPr>
          <w:rStyle w:val="FontStyle34"/>
          <w:rFonts w:ascii="Times New Roman" w:hAnsi="Times New Roman" w:cs="Times New Roman"/>
          <w:b/>
          <w:sz w:val="24"/>
          <w:szCs w:val="24"/>
          <w:u w:val="single"/>
        </w:rPr>
        <w:t xml:space="preserve">Esaminiamo </w:t>
      </w:r>
      <w:r w:rsidRPr="00D62906">
        <w:rPr>
          <w:rStyle w:val="FontStyle25"/>
          <w:rFonts w:ascii="Times New Roman" w:hAnsi="Times New Roman" w:cs="Times New Roman"/>
          <w:b/>
          <w:i w:val="0"/>
          <w:spacing w:val="0"/>
          <w:sz w:val="24"/>
          <w:szCs w:val="24"/>
          <w:u w:val="single"/>
        </w:rPr>
        <w:t xml:space="preserve">il </w:t>
      </w:r>
      <w:r w:rsidRPr="00D62906">
        <w:rPr>
          <w:rStyle w:val="FontStyle34"/>
          <w:rFonts w:ascii="Times New Roman" w:hAnsi="Times New Roman" w:cs="Times New Roman"/>
          <w:b/>
          <w:sz w:val="24"/>
          <w:szCs w:val="24"/>
          <w:u w:val="single"/>
        </w:rPr>
        <w:t>brano</w:t>
      </w:r>
    </w:p>
    <w:p w:rsidR="00DE7D53" w:rsidRPr="00D62906" w:rsidRDefault="00DE7D53" w:rsidP="00DE7D53">
      <w:pPr>
        <w:pStyle w:val="Style2"/>
        <w:widowControl/>
        <w:spacing w:line="360" w:lineRule="auto"/>
        <w:ind w:firstLine="284"/>
        <w:rPr>
          <w:rFonts w:ascii="Times New Roman" w:hAnsi="Times New Roman"/>
          <w:sz w:val="16"/>
          <w:szCs w:val="16"/>
        </w:rPr>
      </w:pPr>
    </w:p>
    <w:p w:rsidR="00DE7D53" w:rsidRDefault="00DE7D53" w:rsidP="00DE7D53">
      <w:pPr>
        <w:pStyle w:val="Style2"/>
        <w:widowControl/>
        <w:spacing w:line="360" w:lineRule="auto"/>
        <w:ind w:firstLine="284"/>
        <w:rPr>
          <w:rStyle w:val="FontStyle25"/>
          <w:rFonts w:ascii="Times New Roman" w:hAnsi="Times New Roman" w:cs="Times New Roman"/>
          <w:i w:val="0"/>
          <w:spacing w:val="0"/>
          <w:sz w:val="24"/>
          <w:szCs w:val="24"/>
        </w:rPr>
      </w:pPr>
      <w:r>
        <w:rPr>
          <w:rStyle w:val="FontStyle27"/>
          <w:rFonts w:ascii="Times New Roman" w:hAnsi="Times New Roman" w:cs="Times New Roman"/>
          <w:b/>
          <w:i w:val="0"/>
          <w:spacing w:val="0"/>
          <w:sz w:val="24"/>
          <w:szCs w:val="24"/>
        </w:rPr>
        <w:t>v. 25 - «E vi saranno...»:</w:t>
      </w:r>
      <w:r>
        <w:rPr>
          <w:rStyle w:val="FontStyle27"/>
          <w:rFonts w:ascii="Times New Roman" w:hAnsi="Times New Roman" w:cs="Times New Roman"/>
          <w:i w:val="0"/>
          <w:spacing w:val="0"/>
          <w:sz w:val="24"/>
          <w:szCs w:val="24"/>
        </w:rPr>
        <w:t xml:space="preserve"> </w:t>
      </w:r>
      <w:r>
        <w:rPr>
          <w:rStyle w:val="FontStyle25"/>
          <w:rFonts w:ascii="Times New Roman" w:hAnsi="Times New Roman" w:cs="Times New Roman"/>
          <w:i w:val="0"/>
          <w:spacing w:val="0"/>
          <w:sz w:val="24"/>
          <w:szCs w:val="24"/>
        </w:rPr>
        <w:t xml:space="preserve">anche gli ultimi tempi saranno preceduti da alcuni segni premonitori; inoltre </w:t>
      </w:r>
      <w:r>
        <w:rPr>
          <w:rStyle w:val="FontStyle34"/>
          <w:rFonts w:ascii="Times New Roman" w:hAnsi="Times New Roman" w:cs="Times New Roman"/>
          <w:sz w:val="24"/>
          <w:szCs w:val="24"/>
        </w:rPr>
        <w:t xml:space="preserve">Luca </w:t>
      </w:r>
      <w:r>
        <w:rPr>
          <w:rStyle w:val="FontStyle25"/>
          <w:rFonts w:ascii="Times New Roman" w:hAnsi="Times New Roman" w:cs="Times New Roman"/>
          <w:i w:val="0"/>
          <w:spacing w:val="0"/>
          <w:sz w:val="24"/>
          <w:szCs w:val="24"/>
        </w:rPr>
        <w:t xml:space="preserve">omette l'espressione di </w:t>
      </w:r>
      <w:r>
        <w:rPr>
          <w:rStyle w:val="FontStyle34"/>
          <w:rFonts w:ascii="Times New Roman" w:hAnsi="Times New Roman" w:cs="Times New Roman"/>
          <w:sz w:val="24"/>
          <w:szCs w:val="24"/>
        </w:rPr>
        <w:t xml:space="preserve">Mc 13,24 </w:t>
      </w:r>
      <w:r>
        <w:rPr>
          <w:rStyle w:val="FontStyle29"/>
          <w:rFonts w:ascii="Times New Roman" w:hAnsi="Times New Roman" w:cs="Times New Roman"/>
          <w:sz w:val="24"/>
          <w:szCs w:val="24"/>
        </w:rPr>
        <w:t>"</w:t>
      </w:r>
      <w:r>
        <w:rPr>
          <w:rStyle w:val="FontStyle29"/>
          <w:rFonts w:ascii="Times New Roman" w:hAnsi="Times New Roman" w:cs="Times New Roman"/>
          <w:i/>
          <w:sz w:val="24"/>
          <w:szCs w:val="24"/>
        </w:rPr>
        <w:t xml:space="preserve">in </w:t>
      </w:r>
      <w:r>
        <w:rPr>
          <w:rStyle w:val="FontStyle31"/>
          <w:rFonts w:ascii="Times New Roman" w:hAnsi="Times New Roman" w:cs="Times New Roman"/>
          <w:i/>
          <w:sz w:val="24"/>
          <w:szCs w:val="24"/>
        </w:rPr>
        <w:t xml:space="preserve">quei </w:t>
      </w:r>
      <w:r>
        <w:rPr>
          <w:rStyle w:val="FontStyle29"/>
          <w:rFonts w:ascii="Times New Roman" w:hAnsi="Times New Roman" w:cs="Times New Roman"/>
          <w:i/>
          <w:sz w:val="24"/>
          <w:szCs w:val="24"/>
        </w:rPr>
        <w:t>giorni</w:t>
      </w:r>
      <w:r>
        <w:rPr>
          <w:rStyle w:val="FontStyle25"/>
          <w:rFonts w:ascii="Times New Roman" w:hAnsi="Times New Roman" w:cs="Times New Roman"/>
          <w:i w:val="0"/>
          <w:spacing w:val="0"/>
          <w:sz w:val="24"/>
          <w:szCs w:val="24"/>
        </w:rPr>
        <w:t xml:space="preserve">", per non lasciare credere che la fine del mondo venga subito dopo la rovina di Gerusalemme (Cfr. </w:t>
      </w:r>
      <w:r>
        <w:rPr>
          <w:rStyle w:val="FontStyle28"/>
          <w:rFonts w:ascii="Times New Roman" w:hAnsi="Times New Roman" w:cs="Times New Roman"/>
          <w:b w:val="0"/>
        </w:rPr>
        <w:t xml:space="preserve">XXXIII </w:t>
      </w:r>
      <w:r>
        <w:rPr>
          <w:rStyle w:val="FontStyle25"/>
          <w:rFonts w:ascii="Times New Roman" w:hAnsi="Times New Roman" w:cs="Times New Roman"/>
          <w:i w:val="0"/>
          <w:spacing w:val="0"/>
          <w:sz w:val="24"/>
          <w:szCs w:val="24"/>
        </w:rPr>
        <w:t xml:space="preserve">Dom. Tempo Ord. </w:t>
      </w:r>
      <w:r>
        <w:rPr>
          <w:rStyle w:val="FontStyle28"/>
          <w:rFonts w:ascii="Times New Roman" w:hAnsi="Times New Roman" w:cs="Times New Roman"/>
          <w:b w:val="0"/>
        </w:rPr>
        <w:t>B).</w:t>
      </w:r>
    </w:p>
    <w:p w:rsidR="00DE7D53" w:rsidRDefault="00DE7D53" w:rsidP="00DE7D53">
      <w:pPr>
        <w:pStyle w:val="Style2"/>
        <w:widowControl/>
        <w:spacing w:line="360" w:lineRule="auto"/>
        <w:ind w:firstLine="284"/>
        <w:rPr>
          <w:rStyle w:val="FontStyle35"/>
          <w:rFonts w:ascii="Times New Roman" w:hAnsi="Times New Roman" w:cs="Times New Roman"/>
          <w:sz w:val="24"/>
          <w:szCs w:val="24"/>
        </w:rPr>
      </w:pPr>
      <w:r>
        <w:rPr>
          <w:rStyle w:val="FontStyle25"/>
          <w:rFonts w:ascii="Times New Roman" w:hAnsi="Times New Roman" w:cs="Times New Roman"/>
          <w:i w:val="0"/>
          <w:spacing w:val="0"/>
          <w:sz w:val="24"/>
          <w:szCs w:val="24"/>
        </w:rPr>
        <w:t>I segni cosmici sono collegati con un semplice «</w:t>
      </w:r>
      <w:r>
        <w:rPr>
          <w:rStyle w:val="FontStyle25"/>
          <w:rFonts w:ascii="Times New Roman" w:hAnsi="Times New Roman" w:cs="Times New Roman"/>
          <w:spacing w:val="0"/>
          <w:sz w:val="24"/>
          <w:szCs w:val="24"/>
        </w:rPr>
        <w:t>e</w:t>
      </w:r>
      <w:r>
        <w:rPr>
          <w:rStyle w:val="FontStyle25"/>
          <w:rFonts w:ascii="Times New Roman" w:hAnsi="Times New Roman" w:cs="Times New Roman"/>
          <w:i w:val="0"/>
          <w:spacing w:val="0"/>
          <w:sz w:val="24"/>
          <w:szCs w:val="24"/>
        </w:rPr>
        <w:t xml:space="preserve">» ai mali storici accaduti; sono quindi in continuità e vanno letti allo stesso modo, ossia come avvenimenti del cammino della storia. L’attenzione </w:t>
      </w:r>
      <w:r>
        <w:rPr>
          <w:rStyle w:val="FontStyle35"/>
          <w:rFonts w:ascii="Times New Roman" w:hAnsi="Times New Roman" w:cs="Times New Roman"/>
          <w:sz w:val="24"/>
          <w:szCs w:val="24"/>
        </w:rPr>
        <w:t xml:space="preserve">di Luca è </w:t>
      </w:r>
      <w:r>
        <w:rPr>
          <w:rStyle w:val="FontStyle25"/>
          <w:rFonts w:ascii="Times New Roman" w:hAnsi="Times New Roman" w:cs="Times New Roman"/>
          <w:i w:val="0"/>
          <w:spacing w:val="0"/>
          <w:sz w:val="24"/>
          <w:szCs w:val="24"/>
        </w:rPr>
        <w:t xml:space="preserve">più </w:t>
      </w:r>
      <w:r>
        <w:rPr>
          <w:rStyle w:val="FontStyle35"/>
          <w:rFonts w:ascii="Times New Roman" w:hAnsi="Times New Roman" w:cs="Times New Roman"/>
          <w:sz w:val="24"/>
          <w:szCs w:val="24"/>
        </w:rPr>
        <w:t>concentrata sulla vicenda umana che su questi segni cosmici, visti come semplice cornice esterna e rivelatori di uno sconvolgimento interiore ben più grave: le paure dell</w:t>
      </w:r>
      <w:r>
        <w:rPr>
          <w:rStyle w:val="FontStyle25"/>
          <w:rFonts w:ascii="Times New Roman" w:hAnsi="Times New Roman" w:cs="Times New Roman"/>
          <w:i w:val="0"/>
          <w:spacing w:val="0"/>
          <w:sz w:val="24"/>
          <w:szCs w:val="24"/>
        </w:rPr>
        <w:t>'uomo.</w:t>
      </w:r>
    </w:p>
    <w:p w:rsidR="00DE7D53" w:rsidRDefault="00DE7D53" w:rsidP="00DE7D53">
      <w:pPr>
        <w:pStyle w:val="Style21"/>
        <w:widowControl/>
        <w:spacing w:line="360" w:lineRule="auto"/>
        <w:ind w:firstLine="284"/>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Il linguaggio usato dall'evangelista può suonare stonato per la nostra mentalità, perché il discorso si colora di tratti apocalittici. Il termine "apocalittico" indica la rivelazione (dal greco </w:t>
      </w:r>
      <w:r>
        <w:rPr>
          <w:rStyle w:val="FontStyle29"/>
          <w:rFonts w:ascii="Times New Roman" w:hAnsi="Times New Roman" w:cs="Times New Roman"/>
          <w:i/>
          <w:sz w:val="24"/>
          <w:szCs w:val="24"/>
        </w:rPr>
        <w:t>apokalytein</w:t>
      </w:r>
      <w:r>
        <w:rPr>
          <w:rStyle w:val="FontStyle29"/>
          <w:rFonts w:ascii="Times New Roman" w:hAnsi="Times New Roman" w:cs="Times New Roman"/>
          <w:sz w:val="24"/>
          <w:szCs w:val="24"/>
        </w:rPr>
        <w:t xml:space="preserve">: </w:t>
      </w:r>
      <w:r>
        <w:rPr>
          <w:rStyle w:val="FontStyle35"/>
          <w:rFonts w:ascii="Times New Roman" w:hAnsi="Times New Roman" w:cs="Times New Roman"/>
          <w:sz w:val="24"/>
          <w:szCs w:val="24"/>
        </w:rPr>
        <w:t>togliere il velo) del giudizio divino, del mistero di Gesù. Questo linguaggio particolare è utilizzato spesso nella rivelazione di segreti riguardanti la fine dei tempi e il corso della storia. Poiché la descrizione è spesso affidata ad un linguaggio cifrato ricco di visioni e di simboli, talora anche terrificanti, per molti il termine “</w:t>
      </w:r>
      <w:r>
        <w:rPr>
          <w:rStyle w:val="FontStyle35"/>
          <w:rFonts w:ascii="Times New Roman" w:hAnsi="Times New Roman" w:cs="Times New Roman"/>
          <w:i/>
          <w:sz w:val="24"/>
          <w:szCs w:val="24"/>
        </w:rPr>
        <w:t>apocalittico”</w:t>
      </w:r>
      <w:r>
        <w:rPr>
          <w:rStyle w:val="FontStyle35"/>
          <w:rFonts w:ascii="Times New Roman" w:hAnsi="Times New Roman" w:cs="Times New Roman"/>
          <w:sz w:val="24"/>
          <w:szCs w:val="24"/>
        </w:rPr>
        <w:t xml:space="preserve"> è sinonimo di "</w:t>
      </w:r>
      <w:r>
        <w:rPr>
          <w:rStyle w:val="FontStyle35"/>
          <w:rFonts w:ascii="Times New Roman" w:hAnsi="Times New Roman" w:cs="Times New Roman"/>
          <w:i/>
          <w:sz w:val="24"/>
          <w:szCs w:val="24"/>
        </w:rPr>
        <w:t>catastrofico</w:t>
      </w:r>
      <w:r>
        <w:rPr>
          <w:rStyle w:val="FontStyle35"/>
          <w:rFonts w:ascii="Times New Roman" w:hAnsi="Times New Roman" w:cs="Times New Roman"/>
          <w:sz w:val="24"/>
          <w:szCs w:val="24"/>
        </w:rPr>
        <w:t>". L'equivalenza è sommaria e spesso impropria, «</w:t>
      </w:r>
      <w:r>
        <w:rPr>
          <w:rStyle w:val="FontStyle35"/>
          <w:rFonts w:ascii="Times New Roman" w:hAnsi="Times New Roman" w:cs="Times New Roman"/>
          <w:i/>
          <w:sz w:val="24"/>
          <w:szCs w:val="24"/>
        </w:rPr>
        <w:t>segni nel sole, nella luna e nelle stelle</w:t>
      </w:r>
      <w:r>
        <w:rPr>
          <w:rStyle w:val="FontStyle35"/>
          <w:rFonts w:ascii="Times New Roman" w:hAnsi="Times New Roman" w:cs="Times New Roman"/>
          <w:sz w:val="24"/>
          <w:szCs w:val="24"/>
        </w:rPr>
        <w:t xml:space="preserve">»: sono l'orologio cosmico, che segna il tempo dell'uomo. Tutto si rompe e si arresta perché è finito il tempo dell'uomo ed è iniziato l’oggi di Dio. Ciò avviene nella morte di Gesù (23,44): il sole viene meno quando si entra nel regno di luce che non ha più bisogno del sole perché è il Signore Dio che illumina tutto (Cfr. Ap 22,5, la lettura anno II di sabato XXXIV </w:t>
      </w:r>
      <w:r>
        <w:rPr>
          <w:rStyle w:val="FontStyle34"/>
          <w:rFonts w:ascii="Times New Roman" w:hAnsi="Times New Roman" w:cs="Times New Roman"/>
          <w:sz w:val="24"/>
          <w:szCs w:val="24"/>
        </w:rPr>
        <w:t>sett.).</w:t>
      </w:r>
    </w:p>
    <w:p w:rsidR="00DE7D53" w:rsidRDefault="00DE7D53" w:rsidP="00DE7D53">
      <w:pPr>
        <w:pStyle w:val="Style21"/>
        <w:widowControl/>
        <w:spacing w:line="360" w:lineRule="auto"/>
        <w:ind w:firstLine="284"/>
        <w:rPr>
          <w:rStyle w:val="FontStyle35"/>
          <w:rFonts w:ascii="Times New Roman" w:hAnsi="Times New Roman" w:cs="Times New Roman"/>
          <w:b/>
          <w:sz w:val="24"/>
          <w:szCs w:val="24"/>
        </w:rPr>
      </w:pPr>
      <w:r>
        <w:rPr>
          <w:rStyle w:val="FontStyle35"/>
          <w:rFonts w:ascii="Times New Roman" w:hAnsi="Times New Roman" w:cs="Times New Roman"/>
          <w:sz w:val="24"/>
          <w:szCs w:val="24"/>
        </w:rPr>
        <w:t>L'accenno agli sconvolgimenti cosmici come alle guerre sono pezzi d'obbligo negli annunci profetici e rappresentano le immagini più catastrofiche che la fantasia dell'uomo antico aveva a disposizione.</w:t>
      </w:r>
    </w:p>
    <w:p w:rsidR="00DE7D53" w:rsidRDefault="00DE7D53" w:rsidP="00DE7D53">
      <w:pPr>
        <w:pStyle w:val="Style13"/>
        <w:widowControl/>
        <w:spacing w:line="360" w:lineRule="auto"/>
        <w:ind w:firstLine="284"/>
        <w:rPr>
          <w:rStyle w:val="FontStyle35"/>
          <w:rFonts w:ascii="Times New Roman" w:hAnsi="Times New Roman" w:cs="Times New Roman"/>
          <w:b/>
          <w:sz w:val="24"/>
          <w:szCs w:val="24"/>
        </w:rPr>
      </w:pPr>
      <w:r>
        <w:rPr>
          <w:rStyle w:val="FontStyle35"/>
          <w:rFonts w:ascii="Times New Roman" w:hAnsi="Times New Roman" w:cs="Times New Roman"/>
          <w:b/>
          <w:sz w:val="24"/>
          <w:szCs w:val="24"/>
        </w:rPr>
        <w:t>«sulla terra angoscia di popoli in ansia»:</w:t>
      </w:r>
      <w:r>
        <w:rPr>
          <w:rStyle w:val="FontStyle35"/>
          <w:rFonts w:ascii="Times New Roman" w:hAnsi="Times New Roman" w:cs="Times New Roman"/>
          <w:sz w:val="24"/>
          <w:szCs w:val="24"/>
        </w:rPr>
        <w:t xml:space="preserve"> spaventati o senza scampo portano invece altre traduzioni; stretto dal vuoto e posseduto dall'angoscia, cade nel nulla. È la condizione di chi non conosce la paternità di Dio e ignora di venire da lui e di tornare da lui.</w:t>
      </w:r>
    </w:p>
    <w:p w:rsidR="00DE7D53" w:rsidRDefault="00DE7D53" w:rsidP="00DE7D53">
      <w:pPr>
        <w:pStyle w:val="Style11"/>
        <w:widowControl/>
        <w:spacing w:line="360" w:lineRule="auto"/>
        <w:ind w:firstLine="284"/>
        <w:rPr>
          <w:rStyle w:val="FontStyle35"/>
          <w:rFonts w:ascii="Times New Roman" w:hAnsi="Times New Roman" w:cs="Times New Roman"/>
          <w:b/>
          <w:sz w:val="24"/>
          <w:szCs w:val="24"/>
        </w:rPr>
      </w:pPr>
      <w:r>
        <w:rPr>
          <w:rStyle w:val="FontStyle35"/>
          <w:rFonts w:ascii="Times New Roman" w:hAnsi="Times New Roman" w:cs="Times New Roman"/>
          <w:b/>
          <w:sz w:val="24"/>
          <w:szCs w:val="24"/>
        </w:rPr>
        <w:t>«per il fragore del mare e dei flutti»:</w:t>
      </w:r>
      <w:r>
        <w:rPr>
          <w:rStyle w:val="FontStyle35"/>
          <w:rFonts w:ascii="Times New Roman" w:hAnsi="Times New Roman" w:cs="Times New Roman"/>
          <w:sz w:val="24"/>
          <w:szCs w:val="24"/>
        </w:rPr>
        <w:t xml:space="preserve"> (dal Sal 68,5) Tutta la creazione, divorata dalle tenebre, regredisce nel caos. Essa, non per sua colpa, è stata sottomessa a caducità per volere dell'uomo che, con il suo peccato, l'ha sottomessa al vuoto. Come canta la gloria di Dio (Sal </w:t>
      </w:r>
      <w:r>
        <w:rPr>
          <w:rStyle w:val="FontStyle34"/>
          <w:rFonts w:ascii="Times New Roman" w:hAnsi="Times New Roman" w:cs="Times New Roman"/>
          <w:sz w:val="24"/>
          <w:szCs w:val="24"/>
        </w:rPr>
        <w:t xml:space="preserve">19), </w:t>
      </w:r>
      <w:r>
        <w:rPr>
          <w:rStyle w:val="FontStyle35"/>
          <w:rFonts w:ascii="Times New Roman" w:hAnsi="Times New Roman" w:cs="Times New Roman"/>
          <w:sz w:val="24"/>
          <w:szCs w:val="24"/>
        </w:rPr>
        <w:t xml:space="preserve">così piange il peccato dell'uomo; anch'essa geme e soffre in attesa che noi torniamo ad essere figli </w:t>
      </w:r>
      <w:r>
        <w:rPr>
          <w:rStyle w:val="FontStyle34"/>
          <w:rFonts w:ascii="Times New Roman" w:hAnsi="Times New Roman" w:cs="Times New Roman"/>
          <w:sz w:val="24"/>
          <w:szCs w:val="24"/>
        </w:rPr>
        <w:t xml:space="preserve">(Cfr. Rm </w:t>
      </w:r>
      <w:r>
        <w:rPr>
          <w:rStyle w:val="FontStyle35"/>
          <w:rFonts w:ascii="Times New Roman" w:hAnsi="Times New Roman" w:cs="Times New Roman"/>
          <w:sz w:val="24"/>
          <w:szCs w:val="24"/>
        </w:rPr>
        <w:t>8,19-22).</w:t>
      </w:r>
    </w:p>
    <w:p w:rsidR="00DE7D53" w:rsidRDefault="00DE7D53" w:rsidP="00DE7D53">
      <w:pPr>
        <w:pStyle w:val="Style13"/>
        <w:widowControl/>
        <w:spacing w:line="360" w:lineRule="auto"/>
        <w:ind w:firstLine="284"/>
        <w:rPr>
          <w:rStyle w:val="FontStyle35"/>
          <w:rFonts w:ascii="Times New Roman" w:hAnsi="Times New Roman" w:cs="Times New Roman"/>
          <w:b/>
          <w:sz w:val="24"/>
          <w:szCs w:val="24"/>
        </w:rPr>
      </w:pPr>
      <w:r>
        <w:rPr>
          <w:rStyle w:val="FontStyle35"/>
          <w:rFonts w:ascii="Times New Roman" w:hAnsi="Times New Roman" w:cs="Times New Roman"/>
          <w:b/>
          <w:sz w:val="24"/>
          <w:szCs w:val="24"/>
        </w:rPr>
        <w:t xml:space="preserve">v. 26 - «gli uomini moriranno per la paura e </w:t>
      </w:r>
      <w:r>
        <w:rPr>
          <w:rStyle w:val="FontStyle27"/>
          <w:rFonts w:ascii="Times New Roman" w:hAnsi="Times New Roman" w:cs="Times New Roman"/>
          <w:b/>
          <w:i w:val="0"/>
          <w:spacing w:val="0"/>
          <w:sz w:val="24"/>
          <w:szCs w:val="24"/>
        </w:rPr>
        <w:t>l'attesa...»:</w:t>
      </w:r>
      <w:r>
        <w:rPr>
          <w:rStyle w:val="FontStyle27"/>
          <w:rFonts w:ascii="Times New Roman" w:hAnsi="Times New Roman" w:cs="Times New Roman"/>
          <w:i w:val="0"/>
          <w:spacing w:val="0"/>
          <w:sz w:val="24"/>
          <w:szCs w:val="24"/>
        </w:rPr>
        <w:t xml:space="preserve"> </w:t>
      </w:r>
      <w:r>
        <w:rPr>
          <w:rStyle w:val="FontStyle35"/>
          <w:rFonts w:ascii="Times New Roman" w:hAnsi="Times New Roman" w:cs="Times New Roman"/>
          <w:sz w:val="24"/>
          <w:szCs w:val="24"/>
        </w:rPr>
        <w:t>La reazione davanti al Figlio dell'uomo che viene è la stessa di Adamo al rumore dei passi di Dio nel giardino. L'uomo teme la sua Vita come la propria morte.</w:t>
      </w:r>
    </w:p>
    <w:p w:rsidR="00DE7D53" w:rsidRDefault="00DE7D53" w:rsidP="00DE7D53">
      <w:pPr>
        <w:pStyle w:val="Style13"/>
        <w:widowControl/>
        <w:spacing w:line="360" w:lineRule="auto"/>
        <w:ind w:firstLine="284"/>
        <w:rPr>
          <w:rStyle w:val="FontStyle28"/>
          <w:rFonts w:ascii="Times New Roman" w:hAnsi="Times New Roman" w:cs="Times New Roman"/>
        </w:rPr>
      </w:pPr>
      <w:r>
        <w:rPr>
          <w:rStyle w:val="FontStyle35"/>
          <w:rFonts w:ascii="Times New Roman" w:hAnsi="Times New Roman" w:cs="Times New Roman"/>
          <w:b/>
          <w:sz w:val="24"/>
          <w:szCs w:val="24"/>
        </w:rPr>
        <w:t>«le potenze dei cieli saranno sconvolte»:</w:t>
      </w:r>
      <w:r>
        <w:rPr>
          <w:rStyle w:val="FontStyle35"/>
          <w:rFonts w:ascii="Times New Roman" w:hAnsi="Times New Roman" w:cs="Times New Roman"/>
          <w:sz w:val="24"/>
          <w:szCs w:val="24"/>
        </w:rPr>
        <w:t xml:space="preserve"> con la citazione del Sal 65,8 prima e ora di Is 34,4 Luca mette in forte rilievo la dimensione universalistica e cosmica del conflitto finale, quella del v. 28. Le tinte fosche di questo evento, inoltre, sembrano aggravarsi ancora di più per l'eliminazione dell'accenno di Mc 13,27 (e Mt 24,31) dell'adunanza dei suoi eletti.</w:t>
      </w:r>
    </w:p>
    <w:p w:rsidR="00DE7D53" w:rsidRDefault="00DE7D53" w:rsidP="00DE7D53">
      <w:pPr>
        <w:pStyle w:val="Style8"/>
        <w:widowControl/>
        <w:spacing w:line="360" w:lineRule="auto"/>
        <w:ind w:firstLine="284"/>
        <w:jc w:val="both"/>
        <w:rPr>
          <w:rStyle w:val="FontStyle28"/>
          <w:rFonts w:ascii="Times New Roman" w:hAnsi="Times New Roman" w:cs="Times New Roman"/>
        </w:rPr>
      </w:pPr>
      <w:r>
        <w:rPr>
          <w:rStyle w:val="FontStyle28"/>
          <w:rFonts w:ascii="Times New Roman" w:hAnsi="Times New Roman" w:cs="Times New Roman"/>
        </w:rPr>
        <w:t>v. 27 - «e allora vedranno»:</w:t>
      </w:r>
      <w:r>
        <w:rPr>
          <w:rStyle w:val="FontStyle28"/>
          <w:rFonts w:ascii="Times New Roman" w:hAnsi="Times New Roman" w:cs="Times New Roman"/>
          <w:b w:val="0"/>
        </w:rPr>
        <w:t xml:space="preserve"> ecco una luce viene a dissolvere le tenebre e squarcia l'angoscia della previsione. Questa luce è la </w:t>
      </w:r>
      <w:r>
        <w:rPr>
          <w:rStyle w:val="FontStyle29"/>
          <w:rFonts w:ascii="Times New Roman" w:hAnsi="Times New Roman" w:cs="Times New Roman"/>
          <w:sz w:val="24"/>
          <w:szCs w:val="24"/>
        </w:rPr>
        <w:t>«</w:t>
      </w:r>
      <w:r>
        <w:rPr>
          <w:rStyle w:val="FontStyle29"/>
          <w:rFonts w:ascii="Times New Roman" w:hAnsi="Times New Roman" w:cs="Times New Roman"/>
          <w:i/>
          <w:sz w:val="24"/>
          <w:szCs w:val="24"/>
        </w:rPr>
        <w:t>theoria</w:t>
      </w:r>
      <w:r>
        <w:rPr>
          <w:rStyle w:val="FontStyle29"/>
          <w:rFonts w:ascii="Times New Roman" w:hAnsi="Times New Roman" w:cs="Times New Roman"/>
          <w:sz w:val="24"/>
          <w:szCs w:val="24"/>
        </w:rPr>
        <w:t xml:space="preserve">» </w:t>
      </w:r>
      <w:r>
        <w:rPr>
          <w:rStyle w:val="FontStyle28"/>
          <w:rFonts w:ascii="Times New Roman" w:hAnsi="Times New Roman" w:cs="Times New Roman"/>
          <w:b w:val="0"/>
        </w:rPr>
        <w:t xml:space="preserve">della croce, che tra pochi giorni tutte le folle vedranno (23,48): è il segno del </w:t>
      </w:r>
      <w:r>
        <w:rPr>
          <w:rStyle w:val="FontStyle31"/>
          <w:rFonts w:ascii="Times New Roman" w:hAnsi="Times New Roman" w:cs="Times New Roman"/>
          <w:sz w:val="24"/>
          <w:szCs w:val="24"/>
        </w:rPr>
        <w:t>«</w:t>
      </w:r>
      <w:r>
        <w:rPr>
          <w:rStyle w:val="FontStyle31"/>
          <w:rFonts w:ascii="Times New Roman" w:hAnsi="Times New Roman" w:cs="Times New Roman"/>
          <w:i/>
          <w:sz w:val="24"/>
          <w:szCs w:val="24"/>
        </w:rPr>
        <w:t xml:space="preserve">Figlio </w:t>
      </w:r>
      <w:r>
        <w:rPr>
          <w:rStyle w:val="FontStyle29"/>
          <w:rFonts w:ascii="Times New Roman" w:hAnsi="Times New Roman" w:cs="Times New Roman"/>
          <w:i/>
          <w:sz w:val="24"/>
          <w:szCs w:val="24"/>
        </w:rPr>
        <w:t>dell'uomo</w:t>
      </w:r>
      <w:r>
        <w:rPr>
          <w:rStyle w:val="FontStyle29"/>
          <w:rFonts w:ascii="Times New Roman" w:hAnsi="Times New Roman" w:cs="Times New Roman"/>
          <w:sz w:val="24"/>
          <w:szCs w:val="24"/>
        </w:rPr>
        <w:t xml:space="preserve">» </w:t>
      </w:r>
      <w:r>
        <w:rPr>
          <w:rStyle w:val="FontStyle28"/>
          <w:rFonts w:ascii="Times New Roman" w:hAnsi="Times New Roman" w:cs="Times New Roman"/>
          <w:b w:val="0"/>
        </w:rPr>
        <w:t>(Mt 24,30, testo parallelo), che rivela sulla terra la qualità e la purezza dell'amore di Dio per noi.</w:t>
      </w:r>
    </w:p>
    <w:p w:rsidR="00DE7D53" w:rsidRPr="00D62906" w:rsidRDefault="00DE7D53" w:rsidP="00DE7D53">
      <w:pPr>
        <w:pStyle w:val="Style8"/>
        <w:widowControl/>
        <w:spacing w:line="360" w:lineRule="auto"/>
        <w:ind w:firstLine="284"/>
        <w:jc w:val="both"/>
        <w:rPr>
          <w:rStyle w:val="FontStyle28"/>
          <w:rFonts w:ascii="Times New Roman" w:hAnsi="Times New Roman" w:cs="Times New Roman"/>
          <w:b w:val="0"/>
        </w:rPr>
      </w:pPr>
      <w:r>
        <w:rPr>
          <w:rStyle w:val="FontStyle28"/>
          <w:rFonts w:ascii="Times New Roman" w:hAnsi="Times New Roman" w:cs="Times New Roman"/>
        </w:rPr>
        <w:t>«vedranno»</w:t>
      </w:r>
      <w:r>
        <w:rPr>
          <w:rStyle w:val="FontStyle28"/>
          <w:rFonts w:ascii="Times New Roman" w:hAnsi="Times New Roman" w:cs="Times New Roman"/>
          <w:b w:val="0"/>
        </w:rPr>
        <w:t xml:space="preserve"> (= non vedrete?) non riusciamo a capire se si vuole indicare l'esclusione dei presenti; sicuramente, con una lettura spirituale, coloro che vedranno sono quelli che riconosceranno il Figlio dell'uomo in Gesù crocifisso.</w:t>
      </w:r>
      <w:r w:rsidR="00D62906">
        <w:rPr>
          <w:rStyle w:val="FontStyle28"/>
          <w:rFonts w:ascii="Times New Roman" w:hAnsi="Times New Roman" w:cs="Times New Roman"/>
          <w:b w:val="0"/>
        </w:rPr>
        <w:t xml:space="preserve"> </w:t>
      </w:r>
      <w:r>
        <w:rPr>
          <w:rStyle w:val="FontStyle28"/>
          <w:rFonts w:ascii="Times New Roman" w:hAnsi="Times New Roman" w:cs="Times New Roman"/>
          <w:b w:val="0"/>
        </w:rPr>
        <w:t>Da notare: i tempi della gran parte dei verbi sin qui utilizzati erano tutti al futuro; il futuro è la forma verbale utilizzata per esprimere la volontà e la possibilità: spesso denota sicurezza e fiducia nel realizzarsi dell'azione indicata.</w:t>
      </w:r>
    </w:p>
    <w:p w:rsidR="00D62906" w:rsidRDefault="00DE7D53" w:rsidP="00D62906">
      <w:pPr>
        <w:pStyle w:val="Style8"/>
        <w:widowControl/>
        <w:spacing w:line="360" w:lineRule="auto"/>
        <w:ind w:firstLine="284"/>
        <w:jc w:val="both"/>
        <w:rPr>
          <w:rStyle w:val="FontStyle25"/>
          <w:rFonts w:ascii="Times New Roman" w:hAnsi="Times New Roman" w:cs="Times New Roman"/>
          <w:i w:val="0"/>
          <w:spacing w:val="0"/>
          <w:sz w:val="24"/>
          <w:szCs w:val="24"/>
        </w:rPr>
      </w:pPr>
      <w:r>
        <w:rPr>
          <w:rStyle w:val="FontStyle28"/>
          <w:rFonts w:ascii="Times New Roman" w:hAnsi="Times New Roman" w:cs="Times New Roman"/>
        </w:rPr>
        <w:t>«Figlio</w:t>
      </w:r>
      <w:r>
        <w:rPr>
          <w:rStyle w:val="FontStyle28"/>
          <w:rFonts w:ascii="Times New Roman" w:hAnsi="Times New Roman" w:cs="Times New Roman"/>
          <w:i/>
        </w:rPr>
        <w:t xml:space="preserve"> </w:t>
      </w:r>
      <w:r>
        <w:rPr>
          <w:rStyle w:val="FontStyle27"/>
          <w:rFonts w:ascii="Times New Roman" w:hAnsi="Times New Roman" w:cs="Times New Roman"/>
          <w:b/>
          <w:i w:val="0"/>
          <w:spacing w:val="0"/>
          <w:sz w:val="24"/>
          <w:szCs w:val="24"/>
        </w:rPr>
        <w:t>dell'uomo»:</w:t>
      </w:r>
      <w:r>
        <w:rPr>
          <w:rStyle w:val="FontStyle27"/>
          <w:rFonts w:ascii="Times New Roman" w:hAnsi="Times New Roman" w:cs="Times New Roman"/>
          <w:i w:val="0"/>
          <w:spacing w:val="0"/>
          <w:sz w:val="24"/>
          <w:szCs w:val="24"/>
        </w:rPr>
        <w:t xml:space="preserve"> </w:t>
      </w:r>
      <w:r>
        <w:rPr>
          <w:rStyle w:val="FontStyle28"/>
          <w:rFonts w:ascii="Times New Roman" w:hAnsi="Times New Roman" w:cs="Times New Roman"/>
          <w:b w:val="0"/>
        </w:rPr>
        <w:t xml:space="preserve">è un'espressione secondo una citazione del libro di Daniele, opera dal linguaggio apocalittico del </w:t>
      </w:r>
      <w:r>
        <w:rPr>
          <w:rStyle w:val="FontStyle35"/>
          <w:rFonts w:ascii="Times New Roman" w:hAnsi="Times New Roman" w:cs="Times New Roman"/>
          <w:sz w:val="24"/>
          <w:szCs w:val="24"/>
        </w:rPr>
        <w:t>II</w:t>
      </w:r>
      <w:r>
        <w:rPr>
          <w:rStyle w:val="FontStyle35"/>
          <w:rFonts w:ascii="Times New Roman" w:hAnsi="Times New Roman" w:cs="Times New Roman"/>
          <w:bCs/>
          <w:sz w:val="24"/>
          <w:szCs w:val="24"/>
        </w:rPr>
        <w:t xml:space="preserve"> </w:t>
      </w:r>
      <w:r>
        <w:rPr>
          <w:rStyle w:val="FontStyle28"/>
          <w:rFonts w:ascii="Times New Roman" w:hAnsi="Times New Roman" w:cs="Times New Roman"/>
          <w:b w:val="0"/>
        </w:rPr>
        <w:t xml:space="preserve">sec. a. C. Gesù è spesso chiamato negli evangeli con questo titolo (Cfr. ad es. Mc 2,10; 8,38), che era stato caro nel </w:t>
      </w:r>
      <w:r>
        <w:rPr>
          <w:rStyle w:val="FontStyle35"/>
          <w:rFonts w:ascii="Times New Roman" w:hAnsi="Times New Roman" w:cs="Times New Roman"/>
          <w:sz w:val="24"/>
          <w:szCs w:val="24"/>
        </w:rPr>
        <w:t xml:space="preserve">VI </w:t>
      </w:r>
      <w:r>
        <w:rPr>
          <w:rStyle w:val="FontStyle28"/>
          <w:rFonts w:ascii="Times New Roman" w:hAnsi="Times New Roman" w:cs="Times New Roman"/>
          <w:b w:val="0"/>
        </w:rPr>
        <w:t xml:space="preserve">sec. A. C. al profeta Ezechiele che lo utilizzava come sinonimo (Ez </w:t>
      </w:r>
      <w:r>
        <w:rPr>
          <w:rStyle w:val="FontStyle34"/>
          <w:rFonts w:ascii="Times New Roman" w:hAnsi="Times New Roman" w:cs="Times New Roman"/>
          <w:sz w:val="24"/>
          <w:szCs w:val="24"/>
        </w:rPr>
        <w:t xml:space="preserve">2,1.3.6.8; 3,1. </w:t>
      </w:r>
      <w:r>
        <w:rPr>
          <w:rStyle w:val="FontStyle28"/>
          <w:rFonts w:ascii="Times New Roman" w:hAnsi="Times New Roman" w:cs="Times New Roman"/>
          <w:b w:val="0"/>
        </w:rPr>
        <w:t xml:space="preserve">ecc. ). "Figlio dell'uomo" significa, di per sé, semplicemente "uomo". Tuttavia nel citato libro di Daniele una figura misteriosa descritta come </w:t>
      </w:r>
      <w:r>
        <w:rPr>
          <w:rStyle w:val="FontStyle29"/>
          <w:rFonts w:ascii="Times New Roman" w:hAnsi="Times New Roman" w:cs="Times New Roman"/>
          <w:sz w:val="24"/>
          <w:szCs w:val="24"/>
        </w:rPr>
        <w:t>«</w:t>
      </w:r>
      <w:r>
        <w:rPr>
          <w:rStyle w:val="FontStyle29"/>
          <w:rFonts w:ascii="Times New Roman" w:hAnsi="Times New Roman" w:cs="Times New Roman"/>
          <w:i/>
          <w:sz w:val="24"/>
          <w:szCs w:val="24"/>
        </w:rPr>
        <w:t>simile a un figlio d'uomo</w:t>
      </w:r>
      <w:r>
        <w:rPr>
          <w:rStyle w:val="FontStyle29"/>
          <w:rFonts w:ascii="Times New Roman" w:hAnsi="Times New Roman" w:cs="Times New Roman"/>
          <w:sz w:val="24"/>
          <w:szCs w:val="24"/>
        </w:rPr>
        <w:t xml:space="preserve">» </w:t>
      </w:r>
      <w:r>
        <w:rPr>
          <w:rStyle w:val="FontStyle28"/>
          <w:rFonts w:ascii="Times New Roman" w:hAnsi="Times New Roman" w:cs="Times New Roman"/>
          <w:b w:val="0"/>
        </w:rPr>
        <w:t xml:space="preserve">viene presentata a Dio </w:t>
      </w:r>
      <w:r>
        <w:rPr>
          <w:rStyle w:val="FontStyle29"/>
          <w:rFonts w:ascii="Times New Roman" w:hAnsi="Times New Roman" w:cs="Times New Roman"/>
          <w:sz w:val="24"/>
          <w:szCs w:val="24"/>
        </w:rPr>
        <w:t>«</w:t>
      </w:r>
      <w:r>
        <w:rPr>
          <w:rStyle w:val="FontStyle29"/>
          <w:rFonts w:ascii="Times New Roman" w:hAnsi="Times New Roman" w:cs="Times New Roman"/>
          <w:i/>
          <w:sz w:val="24"/>
          <w:szCs w:val="24"/>
        </w:rPr>
        <w:t xml:space="preserve">che </w:t>
      </w:r>
      <w:r>
        <w:rPr>
          <w:rStyle w:val="FontStyle30"/>
          <w:rFonts w:ascii="Times New Roman" w:hAnsi="Times New Roman" w:cs="Times New Roman"/>
          <w:i/>
          <w:sz w:val="24"/>
          <w:szCs w:val="24"/>
        </w:rPr>
        <w:t>gli diede potere, gloria e regno; tutti i popoli, nazioni e lingue lo servivano; il suo potere è un potere eterno che non tramonta mai e il suo regno è tale che non sarà mai distrutto</w:t>
      </w:r>
      <w:r>
        <w:rPr>
          <w:rStyle w:val="FontStyle30"/>
          <w:rFonts w:ascii="Times New Roman" w:hAnsi="Times New Roman" w:cs="Times New Roman"/>
          <w:sz w:val="24"/>
          <w:szCs w:val="24"/>
        </w:rPr>
        <w:t xml:space="preserve">» </w:t>
      </w:r>
      <w:r>
        <w:rPr>
          <w:rStyle w:val="FontStyle25"/>
          <w:rFonts w:ascii="Times New Roman" w:hAnsi="Times New Roman" w:cs="Times New Roman"/>
          <w:i w:val="0"/>
          <w:spacing w:val="0"/>
          <w:sz w:val="24"/>
          <w:szCs w:val="24"/>
        </w:rPr>
        <w:t>(7</w:t>
      </w:r>
      <w:r>
        <w:rPr>
          <w:rStyle w:val="FontStyle35"/>
          <w:rFonts w:ascii="Times New Roman" w:hAnsi="Times New Roman" w:cs="Times New Roman"/>
          <w:sz w:val="24"/>
          <w:szCs w:val="24"/>
        </w:rPr>
        <w:t xml:space="preserve">,13-14). </w:t>
      </w:r>
      <w:r>
        <w:rPr>
          <w:rStyle w:val="FontStyle25"/>
          <w:rFonts w:ascii="Times New Roman" w:hAnsi="Times New Roman" w:cs="Times New Roman"/>
          <w:i w:val="0"/>
          <w:spacing w:val="0"/>
          <w:sz w:val="24"/>
          <w:szCs w:val="24"/>
        </w:rPr>
        <w:t>Probabilmente Daniele intendeva concentrare in questo personaggio "i santi dell'Altissimo", cioè gli ebrei fedeli e perseguitati dal potere siro-greco del suo tempo, facendoli diventare il popolo messianico, investito di autorità da parte di Dio. La tradizione giudaica successiva aveva attribuito a tale termine un significato personale messianico: la figura del Messia risultava dotata di qualità altissime, superiori a quelle che comportava il titolo "Figlio di Davide", divenendo quasi partecipe della sfera di Dio.</w:t>
      </w:r>
      <w:r w:rsidR="00D62906">
        <w:rPr>
          <w:rStyle w:val="FontStyle25"/>
          <w:rFonts w:ascii="Times New Roman" w:hAnsi="Times New Roman" w:cs="Times New Roman"/>
          <w:i w:val="0"/>
          <w:spacing w:val="0"/>
          <w:sz w:val="24"/>
          <w:szCs w:val="24"/>
        </w:rPr>
        <w:t xml:space="preserve"> </w:t>
      </w:r>
    </w:p>
    <w:p w:rsidR="00DE7D53" w:rsidRPr="00D62906" w:rsidRDefault="00DE7D53" w:rsidP="00D62906">
      <w:pPr>
        <w:pStyle w:val="Style8"/>
        <w:widowControl/>
        <w:spacing w:line="360" w:lineRule="auto"/>
        <w:ind w:firstLine="284"/>
        <w:jc w:val="both"/>
        <w:rPr>
          <w:rStyle w:val="FontStyle27"/>
          <w:rFonts w:ascii="Times New Roman" w:hAnsi="Times New Roman" w:cs="Times New Roman"/>
          <w:i w:val="0"/>
          <w:spacing w:val="0"/>
          <w:sz w:val="24"/>
          <w:szCs w:val="24"/>
        </w:rPr>
      </w:pPr>
      <w:r>
        <w:rPr>
          <w:rStyle w:val="FontStyle25"/>
          <w:rFonts w:ascii="Times New Roman" w:hAnsi="Times New Roman" w:cs="Times New Roman"/>
          <w:i w:val="0"/>
          <w:spacing w:val="0"/>
          <w:sz w:val="24"/>
          <w:szCs w:val="24"/>
        </w:rPr>
        <w:t xml:space="preserve">È per questo che Gesù l'assume per se sollevando scandalo nei suoi uditori soprattutto in occasione del suo processo (Cfr. Mt </w:t>
      </w:r>
      <w:r>
        <w:rPr>
          <w:rStyle w:val="FontStyle35"/>
          <w:rFonts w:ascii="Times New Roman" w:hAnsi="Times New Roman" w:cs="Times New Roman"/>
          <w:sz w:val="24"/>
          <w:szCs w:val="24"/>
        </w:rPr>
        <w:t>26,64).</w:t>
      </w:r>
    </w:p>
    <w:p w:rsidR="00DE7D53" w:rsidRDefault="00DE7D53" w:rsidP="00DE7D53">
      <w:pPr>
        <w:pStyle w:val="Style5"/>
        <w:widowControl/>
        <w:spacing w:line="360" w:lineRule="auto"/>
        <w:ind w:firstLine="284"/>
        <w:rPr>
          <w:rStyle w:val="FontStyle27"/>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 xml:space="preserve">v. 28 - «alzatevi... levate il capo... la liberazione è vicina»: </w:t>
      </w:r>
      <w:r>
        <w:rPr>
          <w:rStyle w:val="FontStyle25"/>
          <w:rFonts w:ascii="Times New Roman" w:hAnsi="Times New Roman" w:cs="Times New Roman"/>
          <w:i w:val="0"/>
          <w:spacing w:val="0"/>
          <w:sz w:val="24"/>
          <w:szCs w:val="24"/>
        </w:rPr>
        <w:t xml:space="preserve">Ecco il tocco finale, veramente magistrale dell’evangelista Luca: i tempi finali non saranno solo preceduti da grossi disastri, ma saranno caratterizzati soprattutto dal dono della liberazione totale. Influenza paolina? Certo il termine greco </w:t>
      </w:r>
      <w:r>
        <w:rPr>
          <w:rStyle w:val="FontStyle30"/>
          <w:rFonts w:ascii="Times New Roman" w:hAnsi="Times New Roman" w:cs="Times New Roman"/>
          <w:i/>
          <w:sz w:val="24"/>
          <w:szCs w:val="24"/>
        </w:rPr>
        <w:t xml:space="preserve">apolýtrōsis </w:t>
      </w:r>
      <w:r>
        <w:rPr>
          <w:rStyle w:val="FontStyle25"/>
          <w:rFonts w:ascii="Times New Roman" w:hAnsi="Times New Roman" w:cs="Times New Roman"/>
          <w:i w:val="0"/>
          <w:spacing w:val="0"/>
          <w:sz w:val="24"/>
          <w:szCs w:val="24"/>
        </w:rPr>
        <w:t xml:space="preserve">(redenzione, riscatto; solo qui in Luca) è tipicamente paolino. </w:t>
      </w:r>
    </w:p>
    <w:p w:rsidR="00DE7D53" w:rsidRDefault="00DE7D53" w:rsidP="00DE7D53">
      <w:pPr>
        <w:pStyle w:val="Style5"/>
        <w:widowControl/>
        <w:spacing w:line="360" w:lineRule="auto"/>
        <w:ind w:firstLine="284"/>
        <w:rPr>
          <w:rStyle w:val="FontStyle35"/>
          <w:rFonts w:ascii="Times New Roman" w:hAnsi="Times New Roman" w:cs="Times New Roman"/>
          <w:sz w:val="24"/>
          <w:szCs w:val="24"/>
        </w:rPr>
      </w:pPr>
      <w:r>
        <w:rPr>
          <w:rStyle w:val="FontStyle27"/>
          <w:rFonts w:ascii="Times New Roman" w:hAnsi="Times New Roman" w:cs="Times New Roman"/>
          <w:b/>
          <w:i w:val="0"/>
          <w:spacing w:val="0"/>
          <w:sz w:val="24"/>
          <w:szCs w:val="24"/>
        </w:rPr>
        <w:t>«alzatevi»:</w:t>
      </w:r>
      <w:r>
        <w:rPr>
          <w:rStyle w:val="FontStyle27"/>
          <w:rFonts w:ascii="Times New Roman" w:hAnsi="Times New Roman" w:cs="Times New Roman"/>
          <w:i w:val="0"/>
          <w:spacing w:val="0"/>
          <w:sz w:val="24"/>
          <w:szCs w:val="24"/>
        </w:rPr>
        <w:t xml:space="preserve"> </w:t>
      </w:r>
      <w:r>
        <w:rPr>
          <w:rStyle w:val="FontStyle25"/>
          <w:rFonts w:ascii="Times New Roman" w:hAnsi="Times New Roman" w:cs="Times New Roman"/>
          <w:i w:val="0"/>
          <w:spacing w:val="0"/>
          <w:sz w:val="24"/>
          <w:szCs w:val="24"/>
        </w:rPr>
        <w:t xml:space="preserve">San Giovanni vide in visione Gesù, Agnello immolato come perennemente di fronte al padre in offerta; </w:t>
      </w:r>
      <w:r>
        <w:rPr>
          <w:rStyle w:val="FontStyle35"/>
          <w:rFonts w:ascii="Times New Roman" w:hAnsi="Times New Roman" w:cs="Times New Roman"/>
          <w:sz w:val="24"/>
          <w:szCs w:val="24"/>
        </w:rPr>
        <w:t xml:space="preserve">egli dice: </w:t>
      </w:r>
      <w:r>
        <w:rPr>
          <w:rStyle w:val="FontStyle29"/>
          <w:rFonts w:ascii="Times New Roman" w:hAnsi="Times New Roman" w:cs="Times New Roman"/>
          <w:sz w:val="24"/>
          <w:szCs w:val="24"/>
        </w:rPr>
        <w:t>«</w:t>
      </w:r>
      <w:r>
        <w:rPr>
          <w:rStyle w:val="FontStyle29"/>
          <w:rFonts w:ascii="Times New Roman" w:hAnsi="Times New Roman" w:cs="Times New Roman"/>
          <w:i/>
          <w:sz w:val="24"/>
          <w:szCs w:val="24"/>
        </w:rPr>
        <w:t xml:space="preserve">vidi </w:t>
      </w:r>
      <w:r>
        <w:rPr>
          <w:rStyle w:val="FontStyle31"/>
          <w:rFonts w:ascii="Times New Roman" w:hAnsi="Times New Roman" w:cs="Times New Roman"/>
          <w:i/>
          <w:sz w:val="24"/>
          <w:szCs w:val="24"/>
        </w:rPr>
        <w:t>in mezzo al trono, ritto in piedi e come immolato, l'agnello</w:t>
      </w:r>
      <w:r>
        <w:rPr>
          <w:rStyle w:val="FontStyle31"/>
          <w:rFonts w:ascii="Times New Roman" w:hAnsi="Times New Roman" w:cs="Times New Roman"/>
          <w:sz w:val="24"/>
          <w:szCs w:val="24"/>
        </w:rPr>
        <w:t xml:space="preserve">» </w:t>
      </w:r>
      <w:r>
        <w:rPr>
          <w:rStyle w:val="FontStyle35"/>
          <w:rFonts w:ascii="Times New Roman" w:hAnsi="Times New Roman" w:cs="Times New Roman"/>
          <w:sz w:val="24"/>
          <w:szCs w:val="24"/>
        </w:rPr>
        <w:t xml:space="preserve">(Ap 5,6). Gesù-sacerdote, che offre se stesso al Padre, nell'atto di offerta è in piedi. Tutti i Sacerdoti sia pagani che ebrei offrivano i sacrifici in piedi, posizione eminentemente sacerdotale. Lo stare in piedi </w:t>
      </w:r>
      <w:r>
        <w:rPr>
          <w:rStyle w:val="FontStyle28"/>
          <w:rFonts w:ascii="Times New Roman" w:hAnsi="Times New Roman" w:cs="Times New Roman"/>
          <w:b w:val="0"/>
        </w:rPr>
        <w:t xml:space="preserve">è </w:t>
      </w:r>
      <w:r>
        <w:rPr>
          <w:rStyle w:val="FontStyle35"/>
          <w:rFonts w:ascii="Times New Roman" w:hAnsi="Times New Roman" w:cs="Times New Roman"/>
          <w:sz w:val="24"/>
          <w:szCs w:val="24"/>
        </w:rPr>
        <w:t xml:space="preserve">la posizione sacerdotale per eccellenza; ogni cristiano infatti, in forza del Battesimo, </w:t>
      </w:r>
      <w:r>
        <w:rPr>
          <w:rStyle w:val="FontStyle28"/>
          <w:rFonts w:ascii="Times New Roman" w:hAnsi="Times New Roman" w:cs="Times New Roman"/>
          <w:b w:val="0"/>
        </w:rPr>
        <w:t xml:space="preserve">è </w:t>
      </w:r>
      <w:r>
        <w:rPr>
          <w:rStyle w:val="FontStyle35"/>
          <w:rFonts w:ascii="Times New Roman" w:hAnsi="Times New Roman" w:cs="Times New Roman"/>
          <w:sz w:val="24"/>
          <w:szCs w:val="24"/>
        </w:rPr>
        <w:t>deputato al culto divino, e perché unificato a Cristo, partecipa del Suo Sacerdozio regale.</w:t>
      </w:r>
    </w:p>
    <w:p w:rsidR="00DE7D53" w:rsidRDefault="00DE7D53" w:rsidP="00DE7D53">
      <w:pPr>
        <w:pStyle w:val="Style11"/>
        <w:widowControl/>
        <w:spacing w:line="360" w:lineRule="auto"/>
        <w:ind w:firstLine="284"/>
        <w:rPr>
          <w:rStyle w:val="FontStyle35"/>
          <w:rFonts w:ascii="Times New Roman" w:hAnsi="Times New Roman" w:cs="Times New Roman"/>
          <w:b/>
          <w:sz w:val="24"/>
          <w:szCs w:val="24"/>
        </w:rPr>
      </w:pPr>
      <w:r>
        <w:rPr>
          <w:rStyle w:val="FontStyle35"/>
          <w:rFonts w:ascii="Times New Roman" w:hAnsi="Times New Roman" w:cs="Times New Roman"/>
          <w:sz w:val="24"/>
          <w:szCs w:val="24"/>
        </w:rPr>
        <w:t xml:space="preserve">Stare in piedi durante la celebrazione eucaristica vuol significare, dunque, che crediamo fortemente di essere figli di Dio, rialzati dal peccato, risorti in Cristo (Cfr. 13,10-17, guarigione della donna curva, in giorno di sabato). L'umanità radunata nella dimora santa di Dio eleverà, ritta, un canto di gloria e di ringraziamento: il canto pasquale, della liberazione dal peccato e dalla morte (Ap 15,2-4). La forma verbale </w:t>
      </w:r>
      <w:r>
        <w:rPr>
          <w:rStyle w:val="FontStyle28"/>
          <w:rFonts w:ascii="Times New Roman" w:hAnsi="Times New Roman" w:cs="Times New Roman"/>
          <w:b w:val="0"/>
        </w:rPr>
        <w:t xml:space="preserve">è </w:t>
      </w:r>
      <w:r>
        <w:rPr>
          <w:rStyle w:val="FontStyle35"/>
          <w:rFonts w:ascii="Times New Roman" w:hAnsi="Times New Roman" w:cs="Times New Roman"/>
          <w:sz w:val="24"/>
          <w:szCs w:val="24"/>
        </w:rPr>
        <w:t>all'imperativo aoristo: è l’inizio di un'azione nuova.</w:t>
      </w:r>
    </w:p>
    <w:p w:rsidR="00D62906" w:rsidRDefault="00DE7D53" w:rsidP="00D62906">
      <w:pPr>
        <w:pStyle w:val="Style11"/>
        <w:widowControl/>
        <w:spacing w:line="360" w:lineRule="auto"/>
        <w:ind w:firstLine="284"/>
        <w:rPr>
          <w:rStyle w:val="FontStyle28"/>
          <w:rFonts w:ascii="Times New Roman" w:hAnsi="Times New Roman" w:cs="Times New Roman"/>
          <w:b w:val="0"/>
        </w:rPr>
      </w:pPr>
      <w:r>
        <w:rPr>
          <w:rStyle w:val="FontStyle35"/>
          <w:rFonts w:ascii="Times New Roman" w:hAnsi="Times New Roman" w:cs="Times New Roman"/>
          <w:b/>
          <w:sz w:val="24"/>
          <w:szCs w:val="24"/>
        </w:rPr>
        <w:t>v. 34 - «State bene attenti»:</w:t>
      </w:r>
      <w:r>
        <w:rPr>
          <w:rStyle w:val="FontStyle35"/>
          <w:rFonts w:ascii="Times New Roman" w:hAnsi="Times New Roman" w:cs="Times New Roman"/>
          <w:sz w:val="24"/>
          <w:szCs w:val="24"/>
        </w:rPr>
        <w:t xml:space="preserve"> (= attenti, vigilate, ponete mente) un altro imperativo che serve a risvegliare l'attenzione; un modo energico per sottolineare l'importanza di ciò che sarà detto.</w:t>
      </w:r>
      <w:r w:rsidR="00D62906">
        <w:rPr>
          <w:rStyle w:val="FontStyle35"/>
          <w:rFonts w:ascii="Times New Roman" w:hAnsi="Times New Roman" w:cs="Times New Roman"/>
          <w:sz w:val="24"/>
          <w:szCs w:val="24"/>
        </w:rPr>
        <w:t xml:space="preserve"> </w:t>
      </w:r>
      <w:r>
        <w:rPr>
          <w:rStyle w:val="FontStyle35"/>
          <w:rFonts w:ascii="Times New Roman" w:hAnsi="Times New Roman" w:cs="Times New Roman"/>
          <w:sz w:val="24"/>
          <w:szCs w:val="24"/>
        </w:rPr>
        <w:t xml:space="preserve">I </w:t>
      </w:r>
      <w:r>
        <w:rPr>
          <w:rStyle w:val="FontStyle25"/>
          <w:rFonts w:ascii="Times New Roman" w:hAnsi="Times New Roman" w:cs="Times New Roman"/>
          <w:i w:val="0"/>
          <w:spacing w:val="0"/>
          <w:sz w:val="24"/>
          <w:szCs w:val="24"/>
        </w:rPr>
        <w:t xml:space="preserve">vv. </w:t>
      </w:r>
      <w:r>
        <w:rPr>
          <w:rStyle w:val="FontStyle35"/>
          <w:rFonts w:ascii="Times New Roman" w:hAnsi="Times New Roman" w:cs="Times New Roman"/>
          <w:sz w:val="24"/>
          <w:szCs w:val="24"/>
        </w:rPr>
        <w:t>34-36 sono di carattere squisitamente lucano e non hanno</w:t>
      </w:r>
      <w:r>
        <w:rPr>
          <w:rStyle w:val="FontStyle32"/>
          <w:rFonts w:ascii="Times New Roman" w:hAnsi="Times New Roman" w:cs="Times New Roman"/>
          <w:b w:val="0"/>
          <w:sz w:val="24"/>
          <w:szCs w:val="24"/>
        </w:rPr>
        <w:t xml:space="preserve"> paralleli.</w:t>
      </w:r>
      <w:r w:rsidR="00D62906">
        <w:rPr>
          <w:rStyle w:val="FontStyle32"/>
          <w:rFonts w:ascii="Times New Roman" w:hAnsi="Times New Roman" w:cs="Times New Roman"/>
          <w:b w:val="0"/>
          <w:sz w:val="24"/>
          <w:szCs w:val="24"/>
        </w:rPr>
        <w:t xml:space="preserve"> </w:t>
      </w:r>
      <w:r>
        <w:rPr>
          <w:rStyle w:val="FontStyle32"/>
          <w:rFonts w:ascii="Times New Roman" w:hAnsi="Times New Roman" w:cs="Times New Roman"/>
          <w:b w:val="0"/>
          <w:sz w:val="24"/>
          <w:szCs w:val="24"/>
        </w:rPr>
        <w:t xml:space="preserve">Anche </w:t>
      </w:r>
      <w:r>
        <w:rPr>
          <w:rStyle w:val="FontStyle28"/>
          <w:rFonts w:ascii="Times New Roman" w:hAnsi="Times New Roman" w:cs="Times New Roman"/>
          <w:b w:val="0"/>
        </w:rPr>
        <w:t xml:space="preserve">la </w:t>
      </w:r>
      <w:r>
        <w:rPr>
          <w:rStyle w:val="FontStyle32"/>
          <w:rFonts w:ascii="Times New Roman" w:hAnsi="Times New Roman" w:cs="Times New Roman"/>
          <w:b w:val="0"/>
          <w:sz w:val="24"/>
          <w:szCs w:val="24"/>
        </w:rPr>
        <w:t xml:space="preserve">«piccola apocalisse» </w:t>
      </w:r>
      <w:r>
        <w:rPr>
          <w:rStyle w:val="FontStyle28"/>
          <w:rFonts w:ascii="Times New Roman" w:hAnsi="Times New Roman" w:cs="Times New Roman"/>
          <w:b w:val="0"/>
        </w:rPr>
        <w:t xml:space="preserve">(17,22-37) </w:t>
      </w:r>
      <w:r>
        <w:rPr>
          <w:rStyle w:val="FontStyle32"/>
          <w:rFonts w:ascii="Times New Roman" w:hAnsi="Times New Roman" w:cs="Times New Roman"/>
          <w:b w:val="0"/>
          <w:sz w:val="24"/>
          <w:szCs w:val="24"/>
        </w:rPr>
        <w:t xml:space="preserve">conteneva un forte, quasi martellante invito alla vigilanza; qui, oltre al pericolo dì essere trovati impreparati, si sottolinea quello di lasciarsi travolgere nella crapula, nell’ubriachezza </w:t>
      </w:r>
      <w:r>
        <w:rPr>
          <w:rStyle w:val="FontStyle28"/>
          <w:rFonts w:ascii="Times New Roman" w:hAnsi="Times New Roman" w:cs="Times New Roman"/>
          <w:b w:val="0"/>
        </w:rPr>
        <w:t xml:space="preserve">e nelle </w:t>
      </w:r>
      <w:r>
        <w:rPr>
          <w:rStyle w:val="FontStyle32"/>
          <w:rFonts w:ascii="Times New Roman" w:hAnsi="Times New Roman" w:cs="Times New Roman"/>
          <w:b w:val="0"/>
          <w:sz w:val="24"/>
          <w:szCs w:val="24"/>
        </w:rPr>
        <w:t xml:space="preserve">preoccupazioni della vita (Cfr. </w:t>
      </w:r>
      <w:r>
        <w:rPr>
          <w:rStyle w:val="FontStyle35"/>
          <w:rFonts w:ascii="Times New Roman" w:hAnsi="Times New Roman" w:cs="Times New Roman"/>
          <w:sz w:val="24"/>
          <w:szCs w:val="24"/>
        </w:rPr>
        <w:t>3</w:t>
      </w:r>
      <w:r>
        <w:rPr>
          <w:rStyle w:val="FontStyle28"/>
          <w:rFonts w:ascii="Times New Roman" w:hAnsi="Times New Roman" w:cs="Times New Roman"/>
          <w:b w:val="0"/>
        </w:rPr>
        <w:t>,14).</w:t>
      </w:r>
      <w:r w:rsidR="00D62906">
        <w:rPr>
          <w:rStyle w:val="FontStyle28"/>
          <w:rFonts w:ascii="Times New Roman" w:hAnsi="Times New Roman" w:cs="Times New Roman"/>
          <w:b w:val="0"/>
        </w:rPr>
        <w:t xml:space="preserve"> </w:t>
      </w:r>
    </w:p>
    <w:p w:rsidR="00DE7D53" w:rsidRPr="00D62906" w:rsidRDefault="00DE7D53" w:rsidP="00D62906">
      <w:pPr>
        <w:pStyle w:val="Style11"/>
        <w:widowControl/>
        <w:spacing w:line="360" w:lineRule="auto"/>
        <w:ind w:firstLine="284"/>
        <w:rPr>
          <w:rStyle w:val="FontStyle28"/>
          <w:rFonts w:ascii="Times New Roman" w:hAnsi="Times New Roman" w:cs="Times New Roman"/>
          <w:b w:val="0"/>
          <w:spacing w:val="-4"/>
        </w:rPr>
      </w:pPr>
      <w:r w:rsidRPr="00D62906">
        <w:rPr>
          <w:rStyle w:val="FontStyle29"/>
          <w:rFonts w:ascii="Times New Roman" w:hAnsi="Times New Roman" w:cs="Times New Roman"/>
          <w:spacing w:val="-4"/>
          <w:sz w:val="24"/>
          <w:szCs w:val="24"/>
        </w:rPr>
        <w:t xml:space="preserve">Ricordiamo </w:t>
      </w:r>
      <w:r w:rsidRPr="00D62906">
        <w:rPr>
          <w:rStyle w:val="FontStyle32"/>
          <w:rFonts w:ascii="Times New Roman" w:hAnsi="Times New Roman" w:cs="Times New Roman"/>
          <w:b w:val="0"/>
          <w:spacing w:val="-4"/>
          <w:sz w:val="24"/>
          <w:szCs w:val="24"/>
        </w:rPr>
        <w:t xml:space="preserve">il programma del ricco stolto: riposa, mangia, bevi </w:t>
      </w:r>
      <w:r w:rsidRPr="00D62906">
        <w:rPr>
          <w:rStyle w:val="FontStyle28"/>
          <w:rFonts w:ascii="Times New Roman" w:hAnsi="Times New Roman" w:cs="Times New Roman"/>
          <w:b w:val="0"/>
          <w:spacing w:val="-4"/>
        </w:rPr>
        <w:t xml:space="preserve">e </w:t>
      </w:r>
      <w:r w:rsidRPr="00D62906">
        <w:rPr>
          <w:rStyle w:val="FontStyle32"/>
          <w:rFonts w:ascii="Times New Roman" w:hAnsi="Times New Roman" w:cs="Times New Roman"/>
          <w:b w:val="0"/>
          <w:spacing w:val="-4"/>
          <w:sz w:val="24"/>
          <w:szCs w:val="24"/>
        </w:rPr>
        <w:t xml:space="preserve">godi </w:t>
      </w:r>
      <w:r w:rsidRPr="00D62906">
        <w:rPr>
          <w:rStyle w:val="FontStyle28"/>
          <w:rFonts w:ascii="Times New Roman" w:hAnsi="Times New Roman" w:cs="Times New Roman"/>
          <w:b w:val="0"/>
          <w:spacing w:val="-4"/>
        </w:rPr>
        <w:t xml:space="preserve">(12,19); il </w:t>
      </w:r>
      <w:r w:rsidRPr="00D62906">
        <w:rPr>
          <w:rStyle w:val="FontStyle32"/>
          <w:rFonts w:ascii="Times New Roman" w:hAnsi="Times New Roman" w:cs="Times New Roman"/>
          <w:b w:val="0"/>
          <w:spacing w:val="-4"/>
          <w:sz w:val="24"/>
          <w:szCs w:val="24"/>
        </w:rPr>
        <w:t xml:space="preserve">peccato del servo posto ad amministrare i beni del padrone </w:t>
      </w:r>
      <w:r w:rsidRPr="00D62906">
        <w:rPr>
          <w:rStyle w:val="FontStyle28"/>
          <w:rFonts w:ascii="Times New Roman" w:hAnsi="Times New Roman" w:cs="Times New Roman"/>
          <w:b w:val="0"/>
          <w:spacing w:val="-4"/>
        </w:rPr>
        <w:t>(«</w:t>
      </w:r>
      <w:r w:rsidRPr="00D62906">
        <w:rPr>
          <w:rFonts w:ascii="Times New Roman" w:hAnsi="Times New Roman" w:cs="Times New Roman"/>
          <w:i/>
          <w:spacing w:val="-4"/>
          <w:lang w:eastAsia="it-IT" w:bidi="he-IL"/>
        </w:rPr>
        <w:t>Ma se quel servo dicesse in cuor suo: Il padrone tarda a venire, e cominciasse a percuotere i servi e le serve, a mangiare, a bere e a ubriacarsi</w:t>
      </w:r>
      <w:r w:rsidRPr="00D62906">
        <w:rPr>
          <w:rStyle w:val="FontStyle28"/>
          <w:rFonts w:ascii="Times New Roman" w:hAnsi="Times New Roman" w:cs="Times New Roman"/>
          <w:b w:val="0"/>
          <w:spacing w:val="-4"/>
        </w:rPr>
        <w:t>» 12,45).</w:t>
      </w:r>
      <w:r w:rsidR="00D62906" w:rsidRPr="00D62906">
        <w:rPr>
          <w:rStyle w:val="FontStyle28"/>
          <w:rFonts w:ascii="Times New Roman" w:hAnsi="Times New Roman" w:cs="Times New Roman"/>
          <w:b w:val="0"/>
          <w:spacing w:val="-4"/>
        </w:rPr>
        <w:t xml:space="preserve"> </w:t>
      </w:r>
      <w:r w:rsidRPr="00D62906">
        <w:rPr>
          <w:rStyle w:val="FontStyle35"/>
          <w:rFonts w:ascii="Times New Roman" w:hAnsi="Times New Roman" w:cs="Times New Roman"/>
          <w:spacing w:val="-4"/>
          <w:sz w:val="24"/>
          <w:szCs w:val="24"/>
        </w:rPr>
        <w:t xml:space="preserve">Il </w:t>
      </w:r>
      <w:r w:rsidRPr="00D62906">
        <w:rPr>
          <w:rStyle w:val="FontStyle32"/>
          <w:rFonts w:ascii="Times New Roman" w:hAnsi="Times New Roman" w:cs="Times New Roman"/>
          <w:b w:val="0"/>
          <w:spacing w:val="-4"/>
          <w:sz w:val="24"/>
          <w:szCs w:val="24"/>
        </w:rPr>
        <w:t xml:space="preserve">richiamo alla vigilanza comporta </w:t>
      </w:r>
      <w:r w:rsidRPr="00D62906">
        <w:rPr>
          <w:rStyle w:val="FontStyle28"/>
          <w:rFonts w:ascii="Times New Roman" w:hAnsi="Times New Roman" w:cs="Times New Roman"/>
          <w:b w:val="0"/>
          <w:spacing w:val="-4"/>
        </w:rPr>
        <w:t xml:space="preserve">un </w:t>
      </w:r>
      <w:r w:rsidRPr="00D62906">
        <w:rPr>
          <w:rStyle w:val="FontStyle32"/>
          <w:rFonts w:ascii="Times New Roman" w:hAnsi="Times New Roman" w:cs="Times New Roman"/>
          <w:b w:val="0"/>
          <w:spacing w:val="-4"/>
          <w:sz w:val="24"/>
          <w:szCs w:val="24"/>
        </w:rPr>
        <w:t xml:space="preserve">esame critico del tempo </w:t>
      </w:r>
      <w:r w:rsidRPr="00D62906">
        <w:rPr>
          <w:rStyle w:val="FontStyle28"/>
          <w:rFonts w:ascii="Times New Roman" w:hAnsi="Times New Roman" w:cs="Times New Roman"/>
          <w:b w:val="0"/>
          <w:spacing w:val="-4"/>
        </w:rPr>
        <w:t xml:space="preserve">nel </w:t>
      </w:r>
      <w:r w:rsidRPr="00D62906">
        <w:rPr>
          <w:rStyle w:val="FontStyle32"/>
          <w:rFonts w:ascii="Times New Roman" w:hAnsi="Times New Roman" w:cs="Times New Roman"/>
          <w:b w:val="0"/>
          <w:spacing w:val="-4"/>
          <w:sz w:val="24"/>
          <w:szCs w:val="24"/>
        </w:rPr>
        <w:t>quale si vive; presenza critica nel vissuto sociale nel quale si opera; discernimento critico delle proposte di salvezza che vengono da altre sponde.</w:t>
      </w:r>
      <w:r w:rsidR="00D62906" w:rsidRPr="00D62906">
        <w:rPr>
          <w:rStyle w:val="FontStyle32"/>
          <w:rFonts w:ascii="Times New Roman" w:hAnsi="Times New Roman" w:cs="Times New Roman"/>
          <w:b w:val="0"/>
          <w:spacing w:val="-4"/>
          <w:sz w:val="24"/>
          <w:szCs w:val="24"/>
        </w:rPr>
        <w:t xml:space="preserve"> </w:t>
      </w:r>
      <w:r w:rsidRPr="00D62906">
        <w:rPr>
          <w:rStyle w:val="FontStyle32"/>
          <w:rFonts w:ascii="Times New Roman" w:hAnsi="Times New Roman" w:cs="Times New Roman"/>
          <w:b w:val="0"/>
          <w:spacing w:val="-4"/>
          <w:sz w:val="24"/>
          <w:szCs w:val="24"/>
        </w:rPr>
        <w:t xml:space="preserve">Per prepararsi </w:t>
      </w:r>
      <w:r w:rsidRPr="00D62906">
        <w:rPr>
          <w:rStyle w:val="FontStyle28"/>
          <w:rFonts w:ascii="Times New Roman" w:hAnsi="Times New Roman" w:cs="Times New Roman"/>
          <w:b w:val="0"/>
          <w:spacing w:val="-4"/>
        </w:rPr>
        <w:t>all’</w:t>
      </w:r>
      <w:r w:rsidRPr="00D62906">
        <w:rPr>
          <w:rStyle w:val="FontStyle32"/>
          <w:rFonts w:ascii="Times New Roman" w:hAnsi="Times New Roman" w:cs="Times New Roman"/>
          <w:b w:val="0"/>
          <w:spacing w:val="-4"/>
          <w:sz w:val="24"/>
          <w:szCs w:val="24"/>
        </w:rPr>
        <w:t xml:space="preserve">incontro col Signore occorre tenersi in un atteggiamento di purezza interiore ed esteriore senza indulgere alle seduzioni del maligno </w:t>
      </w:r>
      <w:r w:rsidRPr="00D62906">
        <w:rPr>
          <w:rStyle w:val="FontStyle28"/>
          <w:rFonts w:ascii="Times New Roman" w:hAnsi="Times New Roman" w:cs="Times New Roman"/>
          <w:b w:val="0"/>
          <w:spacing w:val="-4"/>
        </w:rPr>
        <w:t xml:space="preserve">e </w:t>
      </w:r>
      <w:r w:rsidRPr="00D62906">
        <w:rPr>
          <w:rStyle w:val="FontStyle32"/>
          <w:rFonts w:ascii="Times New Roman" w:hAnsi="Times New Roman" w:cs="Times New Roman"/>
          <w:b w:val="0"/>
          <w:spacing w:val="-4"/>
          <w:sz w:val="24"/>
          <w:szCs w:val="24"/>
        </w:rPr>
        <w:t>del mondo. Luca illustra analiticamente quanto appesantisce il cuore e spegne la speranza</w:t>
      </w:r>
      <w:r w:rsidR="00D62906" w:rsidRPr="00D62906">
        <w:rPr>
          <w:rStyle w:val="FontStyle32"/>
          <w:rFonts w:ascii="Times New Roman" w:hAnsi="Times New Roman" w:cs="Times New Roman"/>
          <w:b w:val="0"/>
          <w:spacing w:val="-4"/>
          <w:sz w:val="24"/>
          <w:szCs w:val="24"/>
        </w:rPr>
        <w:t>.</w:t>
      </w:r>
    </w:p>
    <w:p w:rsidR="00DE7D53" w:rsidRDefault="00DE7D53" w:rsidP="00DE7D53">
      <w:pPr>
        <w:pStyle w:val="Style16"/>
        <w:widowControl/>
        <w:spacing w:line="360" w:lineRule="auto"/>
        <w:ind w:firstLine="284"/>
        <w:rPr>
          <w:rStyle w:val="FontStyle27"/>
          <w:rFonts w:ascii="Times New Roman" w:hAnsi="Times New Roman" w:cs="Times New Roman"/>
          <w:b/>
          <w:i w:val="0"/>
          <w:spacing w:val="0"/>
          <w:sz w:val="24"/>
          <w:szCs w:val="24"/>
        </w:rPr>
      </w:pPr>
      <w:r>
        <w:rPr>
          <w:rStyle w:val="FontStyle28"/>
          <w:rFonts w:ascii="Times New Roman" w:hAnsi="Times New Roman" w:cs="Times New Roman"/>
        </w:rPr>
        <w:t>«dissipazioni»:</w:t>
      </w:r>
      <w:r>
        <w:rPr>
          <w:rStyle w:val="FontStyle28"/>
          <w:rFonts w:ascii="Times New Roman" w:hAnsi="Times New Roman" w:cs="Times New Roman"/>
          <w:b w:val="0"/>
        </w:rPr>
        <w:t xml:space="preserve"> </w:t>
      </w:r>
      <w:r>
        <w:rPr>
          <w:rStyle w:val="FontStyle32"/>
          <w:rFonts w:ascii="Times New Roman" w:hAnsi="Times New Roman" w:cs="Times New Roman"/>
          <w:b w:val="0"/>
          <w:sz w:val="24"/>
          <w:szCs w:val="24"/>
        </w:rPr>
        <w:t xml:space="preserve">in greco </w:t>
      </w:r>
      <w:r>
        <w:rPr>
          <w:rStyle w:val="FontStyle29"/>
          <w:rFonts w:ascii="Times New Roman" w:hAnsi="Times New Roman" w:cs="Times New Roman"/>
          <w:i/>
          <w:sz w:val="24"/>
          <w:szCs w:val="24"/>
        </w:rPr>
        <w:t>kraipálē</w:t>
      </w:r>
      <w:r>
        <w:rPr>
          <w:rStyle w:val="FontStyle29"/>
          <w:rFonts w:ascii="Times New Roman" w:hAnsi="Times New Roman" w:cs="Times New Roman"/>
          <w:sz w:val="24"/>
          <w:szCs w:val="24"/>
        </w:rPr>
        <w:t xml:space="preserve"> </w:t>
      </w:r>
      <w:r>
        <w:rPr>
          <w:rStyle w:val="FontStyle32"/>
          <w:rFonts w:ascii="Times New Roman" w:hAnsi="Times New Roman" w:cs="Times New Roman"/>
          <w:b w:val="0"/>
          <w:sz w:val="24"/>
          <w:szCs w:val="24"/>
        </w:rPr>
        <w:t xml:space="preserve">richiama letteralmente gli eccessi del bere che ossono essere estesi a tutte le forme di esasperazione nel consumo dei beni </w:t>
      </w:r>
      <w:r>
        <w:rPr>
          <w:rStyle w:val="FontStyle29"/>
          <w:rFonts w:ascii="Times New Roman" w:hAnsi="Times New Roman" w:cs="Times New Roman"/>
          <w:sz w:val="24"/>
          <w:szCs w:val="24"/>
        </w:rPr>
        <w:t xml:space="preserve">(crapule) </w:t>
      </w:r>
      <w:r>
        <w:rPr>
          <w:rStyle w:val="FontStyle32"/>
          <w:rFonts w:ascii="Times New Roman" w:hAnsi="Times New Roman" w:cs="Times New Roman"/>
          <w:b w:val="0"/>
          <w:sz w:val="24"/>
          <w:szCs w:val="24"/>
        </w:rPr>
        <w:t xml:space="preserve">e nella ricerca di stati di vertigine e di coscienza alterata. </w:t>
      </w:r>
    </w:p>
    <w:p w:rsidR="00DE7D53" w:rsidRDefault="00DE7D53" w:rsidP="00DE7D53">
      <w:pPr>
        <w:pStyle w:val="Style16"/>
        <w:widowControl/>
        <w:spacing w:line="360" w:lineRule="auto"/>
        <w:ind w:firstLine="284"/>
        <w:rPr>
          <w:rStyle w:val="FontStyle25"/>
          <w:rFonts w:ascii="Times New Roman" w:hAnsi="Times New Roman" w:cs="Times New Roman"/>
          <w:b/>
          <w:i w:val="0"/>
          <w:spacing w:val="0"/>
          <w:sz w:val="24"/>
          <w:szCs w:val="24"/>
        </w:rPr>
      </w:pPr>
      <w:r>
        <w:rPr>
          <w:rStyle w:val="FontStyle27"/>
          <w:rFonts w:ascii="Times New Roman" w:hAnsi="Times New Roman" w:cs="Times New Roman"/>
          <w:b/>
          <w:i w:val="0"/>
          <w:spacing w:val="0"/>
          <w:sz w:val="24"/>
          <w:szCs w:val="24"/>
        </w:rPr>
        <w:t>«ubriachezza»:</w:t>
      </w:r>
      <w:r>
        <w:rPr>
          <w:rStyle w:val="FontStyle27"/>
          <w:rFonts w:ascii="Times New Roman" w:hAnsi="Times New Roman" w:cs="Times New Roman"/>
          <w:i w:val="0"/>
          <w:spacing w:val="0"/>
          <w:sz w:val="24"/>
          <w:szCs w:val="24"/>
        </w:rPr>
        <w:t xml:space="preserve"> </w:t>
      </w:r>
      <w:r>
        <w:rPr>
          <w:rStyle w:val="FontStyle32"/>
          <w:rFonts w:ascii="Times New Roman" w:hAnsi="Times New Roman" w:cs="Times New Roman"/>
          <w:b w:val="0"/>
          <w:sz w:val="24"/>
          <w:szCs w:val="24"/>
        </w:rPr>
        <w:t xml:space="preserve">il greco </w:t>
      </w:r>
      <w:r>
        <w:rPr>
          <w:rStyle w:val="FontStyle29"/>
          <w:rFonts w:ascii="Times New Roman" w:hAnsi="Times New Roman" w:cs="Times New Roman"/>
          <w:i/>
          <w:sz w:val="24"/>
          <w:szCs w:val="24"/>
        </w:rPr>
        <w:t xml:space="preserve">méthē </w:t>
      </w:r>
      <w:r>
        <w:rPr>
          <w:rStyle w:val="FontStyle29"/>
          <w:rFonts w:ascii="Times New Roman" w:hAnsi="Times New Roman" w:cs="Times New Roman"/>
          <w:sz w:val="24"/>
          <w:szCs w:val="24"/>
        </w:rPr>
        <w:t xml:space="preserve">è </w:t>
      </w:r>
      <w:r>
        <w:rPr>
          <w:rStyle w:val="FontStyle32"/>
          <w:rFonts w:ascii="Times New Roman" w:hAnsi="Times New Roman" w:cs="Times New Roman"/>
          <w:b w:val="0"/>
          <w:sz w:val="24"/>
          <w:szCs w:val="24"/>
        </w:rPr>
        <w:t>un sinonimo che indica l’ubriachezza e ribadisce il pericolo di una vita dissipata.</w:t>
      </w:r>
    </w:p>
    <w:p w:rsidR="00DE7D53" w:rsidRDefault="00DE7D53" w:rsidP="00DE7D53">
      <w:pPr>
        <w:pStyle w:val="Style16"/>
        <w:widowControl/>
        <w:spacing w:line="360" w:lineRule="auto"/>
        <w:ind w:firstLine="284"/>
        <w:rPr>
          <w:rStyle w:val="FontStyle32"/>
          <w:rFonts w:ascii="Times New Roman" w:hAnsi="Times New Roman" w:cs="Times New Roman"/>
          <w:b w:val="0"/>
          <w:sz w:val="24"/>
          <w:szCs w:val="24"/>
        </w:rPr>
      </w:pPr>
      <w:r>
        <w:rPr>
          <w:rStyle w:val="FontStyle25"/>
          <w:rFonts w:ascii="Times New Roman" w:hAnsi="Times New Roman" w:cs="Times New Roman"/>
          <w:b/>
          <w:i w:val="0"/>
          <w:spacing w:val="0"/>
          <w:sz w:val="24"/>
          <w:szCs w:val="24"/>
        </w:rPr>
        <w:t xml:space="preserve">«affanni </w:t>
      </w:r>
      <w:r>
        <w:rPr>
          <w:rStyle w:val="FontStyle32"/>
          <w:rFonts w:ascii="Times New Roman" w:hAnsi="Times New Roman" w:cs="Times New Roman"/>
          <w:sz w:val="24"/>
          <w:szCs w:val="24"/>
        </w:rPr>
        <w:t>della vita»:</w:t>
      </w:r>
      <w:r>
        <w:rPr>
          <w:rStyle w:val="FontStyle32"/>
          <w:rFonts w:ascii="Times New Roman" w:hAnsi="Times New Roman" w:cs="Times New Roman"/>
          <w:b w:val="0"/>
          <w:sz w:val="24"/>
          <w:szCs w:val="24"/>
        </w:rPr>
        <w:t xml:space="preserve"> il termine </w:t>
      </w:r>
      <w:r>
        <w:rPr>
          <w:rStyle w:val="FontStyle29"/>
          <w:rFonts w:ascii="Times New Roman" w:hAnsi="Times New Roman" w:cs="Times New Roman"/>
          <w:i/>
          <w:sz w:val="24"/>
          <w:szCs w:val="24"/>
        </w:rPr>
        <w:t>mérimna</w:t>
      </w:r>
      <w:r>
        <w:rPr>
          <w:rStyle w:val="FontStyle29"/>
          <w:rFonts w:ascii="Times New Roman" w:hAnsi="Times New Roman" w:cs="Times New Roman"/>
          <w:sz w:val="24"/>
          <w:szCs w:val="24"/>
        </w:rPr>
        <w:t xml:space="preserve"> </w:t>
      </w:r>
      <w:r>
        <w:rPr>
          <w:rStyle w:val="FontStyle32"/>
          <w:rFonts w:ascii="Times New Roman" w:hAnsi="Times New Roman" w:cs="Times New Roman"/>
          <w:b w:val="0"/>
          <w:sz w:val="24"/>
          <w:szCs w:val="24"/>
        </w:rPr>
        <w:t xml:space="preserve">ricorre già prima in Lc </w:t>
      </w:r>
      <w:r>
        <w:rPr>
          <w:rStyle w:val="FontStyle35"/>
          <w:rFonts w:ascii="Times New Roman" w:hAnsi="Times New Roman" w:cs="Times New Roman"/>
          <w:sz w:val="24"/>
          <w:szCs w:val="24"/>
        </w:rPr>
        <w:t xml:space="preserve">12,22-31 </w:t>
      </w:r>
      <w:r>
        <w:rPr>
          <w:rStyle w:val="FontStyle32"/>
          <w:rFonts w:ascii="Times New Roman" w:hAnsi="Times New Roman" w:cs="Times New Roman"/>
          <w:b w:val="0"/>
          <w:sz w:val="24"/>
          <w:szCs w:val="24"/>
        </w:rPr>
        <w:t xml:space="preserve">ed indica quella sicurezza materiale della vita che offuscò la fede del ricco che per questo divenne stolto. Nella Divina Liturgia bizantina abbiamo la preghiera dell’inno Cherubico mentre si prepara il Grande ingresso e si portano le offerte all’altare e si canta così: </w:t>
      </w:r>
      <w:r>
        <w:rPr>
          <w:rFonts w:ascii="Times New Roman" w:hAnsi="Times New Roman"/>
          <w:bCs/>
          <w:i/>
        </w:rPr>
        <w:t xml:space="preserve">Noi che misticamente raffiguriamo i Cherubini, e alla Trinità vivificante cantiamo l'inno trisagio, deponiamo ogni mondana preoccupazione </w:t>
      </w:r>
      <w:r>
        <w:rPr>
          <w:rFonts w:ascii="Times New Roman" w:hAnsi="Times New Roman"/>
          <w:bCs/>
        </w:rPr>
        <w:t>(</w:t>
      </w:r>
      <w:r>
        <w:rPr>
          <w:rFonts w:ascii="Times New Roman" w:hAnsi="Times New Roman"/>
          <w:bCs/>
          <w:i/>
        </w:rPr>
        <w:t>mérimnan</w:t>
      </w:r>
      <w:r>
        <w:rPr>
          <w:rFonts w:ascii="Times New Roman" w:hAnsi="Times New Roman"/>
          <w:bCs/>
        </w:rPr>
        <w:t>).</w:t>
      </w:r>
    </w:p>
    <w:p w:rsidR="00DE7D53" w:rsidRPr="00D62906" w:rsidRDefault="00DE7D53" w:rsidP="00DE7D53">
      <w:pPr>
        <w:widowControl/>
        <w:suppressAutoHyphens w:val="0"/>
        <w:spacing w:line="360" w:lineRule="auto"/>
        <w:ind w:firstLine="284"/>
        <w:jc w:val="both"/>
        <w:rPr>
          <w:rStyle w:val="FontStyle32"/>
          <w:rFonts w:ascii="Times New Roman" w:hAnsi="Times New Roman" w:cs="Times New Roman"/>
          <w:b w:val="0"/>
          <w:bCs w:val="0"/>
          <w:spacing w:val="-3"/>
          <w:sz w:val="24"/>
          <w:szCs w:val="24"/>
        </w:rPr>
      </w:pPr>
      <w:r w:rsidRPr="00D62906">
        <w:rPr>
          <w:rStyle w:val="FontStyle32"/>
          <w:rFonts w:ascii="Times New Roman" w:hAnsi="Times New Roman" w:cs="Times New Roman"/>
          <w:b w:val="0"/>
          <w:bCs w:val="0"/>
          <w:spacing w:val="-3"/>
          <w:sz w:val="24"/>
          <w:szCs w:val="24"/>
        </w:rPr>
        <w:t>Ricordiamo l'invito di Gesù a conservare la fiducia nella cura provvidente di Dio; le preoccupazioni mondane possono addirittura soffocare la Parola della predicazione («</w:t>
      </w:r>
      <w:r w:rsidRPr="00D62906">
        <w:rPr>
          <w:rFonts w:ascii="Times New Roman" w:hAnsi="Times New Roman" w:cs="Times New Roman"/>
          <w:bCs/>
          <w:i/>
          <w:spacing w:val="-3"/>
          <w:lang w:eastAsia="it-IT" w:bidi="he-IL"/>
        </w:rPr>
        <w:t>Il seme caduto in mezzo alle spine sono coloro che, dopo aver ascoltato, strada facendo si lasciano sopraffare dalle preoccupazioni, dalla ricchezza e dai piaceri della vita e non giungono a maturazione</w:t>
      </w:r>
      <w:r w:rsidRPr="00D62906">
        <w:rPr>
          <w:rStyle w:val="FontStyle32"/>
          <w:rFonts w:ascii="Times New Roman" w:hAnsi="Times New Roman" w:cs="Times New Roman"/>
          <w:b w:val="0"/>
          <w:bCs w:val="0"/>
          <w:spacing w:val="-3"/>
          <w:sz w:val="24"/>
          <w:szCs w:val="24"/>
        </w:rPr>
        <w:t xml:space="preserve">» Lc </w:t>
      </w:r>
      <w:r w:rsidRPr="00D62906">
        <w:rPr>
          <w:rStyle w:val="FontStyle35"/>
          <w:rFonts w:ascii="Times New Roman" w:hAnsi="Times New Roman" w:cs="Times New Roman"/>
          <w:bCs/>
          <w:spacing w:val="-3"/>
          <w:sz w:val="24"/>
          <w:szCs w:val="24"/>
        </w:rPr>
        <w:t xml:space="preserve">8,14) </w:t>
      </w:r>
      <w:r w:rsidRPr="00D62906">
        <w:rPr>
          <w:rStyle w:val="FontStyle32"/>
          <w:rFonts w:ascii="Times New Roman" w:hAnsi="Times New Roman" w:cs="Times New Roman"/>
          <w:b w:val="0"/>
          <w:bCs w:val="0"/>
          <w:spacing w:val="-3"/>
          <w:sz w:val="24"/>
          <w:szCs w:val="24"/>
        </w:rPr>
        <w:t xml:space="preserve">e diventare un'agitazione quasi incontrollabile come lo </w:t>
      </w:r>
      <w:r w:rsidRPr="00D62906">
        <w:rPr>
          <w:rStyle w:val="FontStyle35"/>
          <w:rFonts w:ascii="Times New Roman" w:hAnsi="Times New Roman" w:cs="Times New Roman"/>
          <w:bCs/>
          <w:spacing w:val="-3"/>
          <w:sz w:val="24"/>
          <w:szCs w:val="24"/>
        </w:rPr>
        <w:t xml:space="preserve">è </w:t>
      </w:r>
      <w:r w:rsidRPr="00D62906">
        <w:rPr>
          <w:rStyle w:val="FontStyle32"/>
          <w:rFonts w:ascii="Times New Roman" w:hAnsi="Times New Roman" w:cs="Times New Roman"/>
          <w:b w:val="0"/>
          <w:bCs w:val="0"/>
          <w:spacing w:val="-3"/>
          <w:sz w:val="24"/>
          <w:szCs w:val="24"/>
        </w:rPr>
        <w:t xml:space="preserve">l'affaccendarsi di Marta che dimentica quello che </w:t>
      </w:r>
      <w:r w:rsidRPr="00D62906">
        <w:rPr>
          <w:rStyle w:val="FontStyle35"/>
          <w:rFonts w:ascii="Times New Roman" w:hAnsi="Times New Roman" w:cs="Times New Roman"/>
          <w:bCs/>
          <w:spacing w:val="-3"/>
          <w:sz w:val="24"/>
          <w:szCs w:val="24"/>
        </w:rPr>
        <w:t xml:space="preserve">è </w:t>
      </w:r>
      <w:r w:rsidRPr="00D62906">
        <w:rPr>
          <w:rStyle w:val="FontStyle32"/>
          <w:rFonts w:ascii="Times New Roman" w:hAnsi="Times New Roman" w:cs="Times New Roman"/>
          <w:b w:val="0"/>
          <w:bCs w:val="0"/>
          <w:spacing w:val="-3"/>
          <w:sz w:val="24"/>
          <w:szCs w:val="24"/>
        </w:rPr>
        <w:t xml:space="preserve">davvero essenziale (Lc </w:t>
      </w:r>
      <w:r w:rsidRPr="00D62906">
        <w:rPr>
          <w:rStyle w:val="FontStyle35"/>
          <w:rFonts w:ascii="Times New Roman" w:hAnsi="Times New Roman" w:cs="Times New Roman"/>
          <w:bCs/>
          <w:spacing w:val="-3"/>
          <w:sz w:val="24"/>
          <w:szCs w:val="24"/>
        </w:rPr>
        <w:t>10,38-42).</w:t>
      </w:r>
    </w:p>
    <w:p w:rsidR="00DE7D53" w:rsidRDefault="00DE7D53" w:rsidP="00DE7D53">
      <w:pPr>
        <w:pStyle w:val="Style16"/>
        <w:widowControl/>
        <w:spacing w:line="360" w:lineRule="auto"/>
        <w:ind w:firstLine="284"/>
        <w:rPr>
          <w:rStyle w:val="FontStyle34"/>
          <w:rFonts w:ascii="Times New Roman" w:hAnsi="Times New Roman" w:cs="Times New Roman"/>
          <w:b/>
          <w:sz w:val="24"/>
          <w:szCs w:val="24"/>
        </w:rPr>
      </w:pPr>
      <w:r>
        <w:rPr>
          <w:rStyle w:val="FontStyle32"/>
          <w:rFonts w:ascii="Times New Roman" w:hAnsi="Times New Roman" w:cs="Times New Roman"/>
          <w:b w:val="0"/>
          <w:sz w:val="24"/>
          <w:szCs w:val="24"/>
        </w:rPr>
        <w:t xml:space="preserve">La vita del credente </w:t>
      </w:r>
      <w:r>
        <w:rPr>
          <w:rStyle w:val="FontStyle35"/>
          <w:rFonts w:ascii="Times New Roman" w:hAnsi="Times New Roman" w:cs="Times New Roman"/>
          <w:sz w:val="24"/>
          <w:szCs w:val="24"/>
        </w:rPr>
        <w:t xml:space="preserve">è </w:t>
      </w:r>
      <w:r>
        <w:rPr>
          <w:rStyle w:val="FontStyle32"/>
          <w:rFonts w:ascii="Times New Roman" w:hAnsi="Times New Roman" w:cs="Times New Roman"/>
          <w:b w:val="0"/>
          <w:sz w:val="24"/>
          <w:szCs w:val="24"/>
        </w:rPr>
        <w:t xml:space="preserve">dunque vita assennata frutto di un continuo discernimento </w:t>
      </w:r>
      <w:r>
        <w:rPr>
          <w:rStyle w:val="FontStyle35"/>
          <w:rFonts w:ascii="Times New Roman" w:hAnsi="Times New Roman" w:cs="Times New Roman"/>
          <w:sz w:val="24"/>
          <w:szCs w:val="24"/>
        </w:rPr>
        <w:t xml:space="preserve">e </w:t>
      </w:r>
      <w:r>
        <w:rPr>
          <w:rStyle w:val="FontStyle32"/>
          <w:rFonts w:ascii="Times New Roman" w:hAnsi="Times New Roman" w:cs="Times New Roman"/>
          <w:b w:val="0"/>
          <w:sz w:val="24"/>
          <w:szCs w:val="24"/>
        </w:rPr>
        <w:t>di un sincero controllo su ciò che c</w:t>
      </w:r>
      <w:r>
        <w:rPr>
          <w:rStyle w:val="FontStyle28"/>
          <w:rFonts w:ascii="Times New Roman" w:hAnsi="Times New Roman" w:cs="Times New Roman"/>
          <w:b w:val="0"/>
        </w:rPr>
        <w:t xml:space="preserve">'è </w:t>
      </w:r>
      <w:r>
        <w:rPr>
          <w:rStyle w:val="FontStyle32"/>
          <w:rFonts w:ascii="Times New Roman" w:hAnsi="Times New Roman" w:cs="Times New Roman"/>
          <w:b w:val="0"/>
          <w:sz w:val="24"/>
          <w:szCs w:val="24"/>
        </w:rPr>
        <w:t xml:space="preserve">veramente nel proprio cuore per non cadere in una esistenza dissoluta o in una vita affannata </w:t>
      </w:r>
      <w:r>
        <w:rPr>
          <w:rStyle w:val="FontStyle35"/>
          <w:rFonts w:ascii="Times New Roman" w:hAnsi="Times New Roman" w:cs="Times New Roman"/>
          <w:sz w:val="24"/>
          <w:szCs w:val="24"/>
        </w:rPr>
        <w:t xml:space="preserve">e </w:t>
      </w:r>
      <w:r>
        <w:rPr>
          <w:rStyle w:val="FontStyle32"/>
          <w:rFonts w:ascii="Times New Roman" w:hAnsi="Times New Roman" w:cs="Times New Roman"/>
          <w:b w:val="0"/>
          <w:sz w:val="24"/>
          <w:szCs w:val="24"/>
        </w:rPr>
        <w:t>preoccupata, perché priva di fiducia in Dio.</w:t>
      </w:r>
    </w:p>
    <w:p w:rsidR="00DE7D53" w:rsidRDefault="00DE7D53" w:rsidP="00DE7D53">
      <w:pPr>
        <w:pStyle w:val="Style16"/>
        <w:widowControl/>
        <w:spacing w:line="360" w:lineRule="auto"/>
        <w:ind w:firstLine="284"/>
        <w:rPr>
          <w:rStyle w:val="FontStyle32"/>
          <w:rFonts w:ascii="Times New Roman" w:hAnsi="Times New Roman" w:cs="Times New Roman"/>
          <w:b w:val="0"/>
          <w:sz w:val="24"/>
          <w:szCs w:val="24"/>
        </w:rPr>
      </w:pPr>
      <w:r>
        <w:rPr>
          <w:rStyle w:val="FontStyle34"/>
          <w:rFonts w:ascii="Times New Roman" w:hAnsi="Times New Roman" w:cs="Times New Roman"/>
          <w:b/>
          <w:sz w:val="24"/>
          <w:szCs w:val="24"/>
        </w:rPr>
        <w:t xml:space="preserve">«quel </w:t>
      </w:r>
      <w:r>
        <w:rPr>
          <w:rStyle w:val="FontStyle27"/>
          <w:rFonts w:ascii="Times New Roman" w:hAnsi="Times New Roman" w:cs="Times New Roman"/>
          <w:b/>
          <w:i w:val="0"/>
          <w:spacing w:val="0"/>
          <w:sz w:val="24"/>
          <w:szCs w:val="24"/>
        </w:rPr>
        <w:t>giorno»:</w:t>
      </w:r>
      <w:r>
        <w:rPr>
          <w:rStyle w:val="FontStyle27"/>
          <w:rFonts w:ascii="Times New Roman" w:hAnsi="Times New Roman" w:cs="Times New Roman"/>
          <w:i w:val="0"/>
          <w:spacing w:val="0"/>
          <w:sz w:val="24"/>
          <w:szCs w:val="24"/>
        </w:rPr>
        <w:t xml:space="preserve"> </w:t>
      </w:r>
      <w:r>
        <w:rPr>
          <w:rStyle w:val="FontStyle32"/>
          <w:rFonts w:ascii="Times New Roman" w:hAnsi="Times New Roman" w:cs="Times New Roman"/>
          <w:b w:val="0"/>
          <w:sz w:val="24"/>
          <w:szCs w:val="24"/>
        </w:rPr>
        <w:t xml:space="preserve">non si tratta di una parola generica, infatti </w:t>
      </w:r>
      <w:r>
        <w:rPr>
          <w:rStyle w:val="FontStyle34"/>
          <w:rFonts w:ascii="Times New Roman" w:hAnsi="Times New Roman" w:cs="Times New Roman"/>
          <w:sz w:val="24"/>
          <w:szCs w:val="24"/>
        </w:rPr>
        <w:t xml:space="preserve">è </w:t>
      </w:r>
      <w:r>
        <w:rPr>
          <w:rStyle w:val="FontStyle32"/>
          <w:rFonts w:ascii="Times New Roman" w:hAnsi="Times New Roman" w:cs="Times New Roman"/>
          <w:b w:val="0"/>
          <w:sz w:val="24"/>
          <w:szCs w:val="24"/>
        </w:rPr>
        <w:t>accompagnata da un aggettivo dimostrativo, "quel giorno". Si tratta di un'espressione non cronologica ma teologica. Era stato un profeta a coniarla, il contadino Amos che nell</w:t>
      </w:r>
      <w:r>
        <w:rPr>
          <w:rStyle w:val="FontStyle25"/>
          <w:rFonts w:ascii="Times New Roman" w:hAnsi="Times New Roman" w:cs="Times New Roman"/>
          <w:i w:val="0"/>
          <w:spacing w:val="0"/>
          <w:sz w:val="24"/>
          <w:szCs w:val="24"/>
        </w:rPr>
        <w:t xml:space="preserve">'VIII </w:t>
      </w:r>
      <w:r>
        <w:rPr>
          <w:rStyle w:val="FontStyle32"/>
          <w:rFonts w:ascii="Times New Roman" w:hAnsi="Times New Roman" w:cs="Times New Roman"/>
          <w:b w:val="0"/>
          <w:sz w:val="24"/>
          <w:szCs w:val="24"/>
        </w:rPr>
        <w:t xml:space="preserve">sec. a. </w:t>
      </w:r>
      <w:r>
        <w:rPr>
          <w:rStyle w:val="FontStyle34"/>
          <w:rFonts w:ascii="Times New Roman" w:hAnsi="Times New Roman" w:cs="Times New Roman"/>
          <w:sz w:val="24"/>
          <w:szCs w:val="24"/>
        </w:rPr>
        <w:t xml:space="preserve">C. </w:t>
      </w:r>
      <w:r>
        <w:rPr>
          <w:rStyle w:val="FontStyle32"/>
          <w:rFonts w:ascii="Times New Roman" w:hAnsi="Times New Roman" w:cs="Times New Roman"/>
          <w:b w:val="0"/>
          <w:sz w:val="24"/>
          <w:szCs w:val="24"/>
        </w:rPr>
        <w:t xml:space="preserve">era stato scagliato dalla Parola di Dio dalla custodia dei suoi alberi di sicomoro </w:t>
      </w:r>
      <w:r>
        <w:rPr>
          <w:rStyle w:val="FontStyle34"/>
          <w:rFonts w:ascii="Times New Roman" w:hAnsi="Times New Roman" w:cs="Times New Roman"/>
          <w:sz w:val="24"/>
          <w:szCs w:val="24"/>
        </w:rPr>
        <w:t xml:space="preserve">e </w:t>
      </w:r>
      <w:r>
        <w:rPr>
          <w:rStyle w:val="FontStyle32"/>
          <w:rFonts w:ascii="Times New Roman" w:hAnsi="Times New Roman" w:cs="Times New Roman"/>
          <w:b w:val="0"/>
          <w:sz w:val="24"/>
          <w:szCs w:val="24"/>
        </w:rPr>
        <w:t xml:space="preserve">delle sue mandrie nella capitale del regno settentrionale, Samaria, a proclamare il giudizio inesorabile di Dio sulle scandalose ingiustizie perpetrate dalle alte classi politiche </w:t>
      </w:r>
      <w:r>
        <w:rPr>
          <w:rStyle w:val="FontStyle34"/>
          <w:rFonts w:ascii="Times New Roman" w:hAnsi="Times New Roman" w:cs="Times New Roman"/>
          <w:sz w:val="24"/>
          <w:szCs w:val="24"/>
        </w:rPr>
        <w:t xml:space="preserve">e </w:t>
      </w:r>
      <w:r>
        <w:rPr>
          <w:rStyle w:val="FontStyle32"/>
          <w:rFonts w:ascii="Times New Roman" w:hAnsi="Times New Roman" w:cs="Times New Roman"/>
          <w:b w:val="0"/>
          <w:sz w:val="24"/>
          <w:szCs w:val="24"/>
        </w:rPr>
        <w:t>finanziarie.</w:t>
      </w:r>
    </w:p>
    <w:p w:rsidR="00DE7D53" w:rsidRDefault="00DE7D53" w:rsidP="00DE7D53">
      <w:pPr>
        <w:pStyle w:val="Style16"/>
        <w:widowControl/>
        <w:spacing w:line="360" w:lineRule="auto"/>
        <w:ind w:firstLine="284"/>
        <w:rPr>
          <w:rStyle w:val="FontStyle25"/>
          <w:rFonts w:ascii="Times New Roman" w:hAnsi="Times New Roman" w:cs="Times New Roman"/>
          <w:i w:val="0"/>
          <w:spacing w:val="0"/>
          <w:sz w:val="24"/>
          <w:szCs w:val="24"/>
        </w:rPr>
      </w:pPr>
      <w:r>
        <w:rPr>
          <w:rStyle w:val="FontStyle32"/>
          <w:rFonts w:ascii="Times New Roman" w:hAnsi="Times New Roman" w:cs="Times New Roman"/>
          <w:b w:val="0"/>
          <w:sz w:val="24"/>
          <w:szCs w:val="24"/>
        </w:rPr>
        <w:t>Ebbene, egli aveva dipinto il giudizio divino come il sorgere</w:t>
      </w:r>
      <w:r>
        <w:rPr>
          <w:rStyle w:val="FontStyle25"/>
          <w:rFonts w:ascii="Times New Roman" w:hAnsi="Times New Roman" w:cs="Times New Roman"/>
          <w:i w:val="0"/>
          <w:spacing w:val="0"/>
          <w:sz w:val="24"/>
          <w:szCs w:val="24"/>
        </w:rPr>
        <w:t xml:space="preserve"> di un </w:t>
      </w:r>
      <w:r>
        <w:rPr>
          <w:rStyle w:val="FontStyle31"/>
          <w:rFonts w:ascii="Times New Roman" w:hAnsi="Times New Roman" w:cs="Times New Roman"/>
          <w:sz w:val="24"/>
          <w:szCs w:val="24"/>
        </w:rPr>
        <w:t>«</w:t>
      </w:r>
      <w:r>
        <w:rPr>
          <w:rStyle w:val="FontStyle31"/>
          <w:rFonts w:ascii="Times New Roman" w:hAnsi="Times New Roman" w:cs="Times New Roman"/>
          <w:i/>
          <w:sz w:val="24"/>
          <w:szCs w:val="24"/>
        </w:rPr>
        <w:t>giorno del Signore</w:t>
      </w:r>
      <w:r>
        <w:rPr>
          <w:rStyle w:val="FontStyle31"/>
          <w:rFonts w:ascii="Times New Roman" w:hAnsi="Times New Roman" w:cs="Times New Roman"/>
          <w:sz w:val="24"/>
          <w:szCs w:val="24"/>
        </w:rPr>
        <w:t xml:space="preserve">» </w:t>
      </w:r>
      <w:r>
        <w:rPr>
          <w:rStyle w:val="FontStyle25"/>
          <w:rFonts w:ascii="Times New Roman" w:hAnsi="Times New Roman" w:cs="Times New Roman"/>
          <w:i w:val="0"/>
          <w:spacing w:val="0"/>
          <w:sz w:val="24"/>
          <w:szCs w:val="24"/>
        </w:rPr>
        <w:t xml:space="preserve">(in </w:t>
      </w:r>
      <w:r>
        <w:rPr>
          <w:rStyle w:val="FontStyle29"/>
          <w:rFonts w:ascii="Times New Roman" w:hAnsi="Times New Roman" w:cs="Times New Roman"/>
          <w:sz w:val="24"/>
          <w:szCs w:val="24"/>
        </w:rPr>
        <w:t xml:space="preserve">ebraico </w:t>
      </w:r>
      <w:r>
        <w:rPr>
          <w:rStyle w:val="FontStyle29"/>
          <w:rFonts w:ascii="Times New Roman" w:hAnsi="Times New Roman" w:cs="Times New Roman"/>
          <w:i/>
          <w:sz w:val="24"/>
          <w:szCs w:val="24"/>
        </w:rPr>
        <w:t>jom-Jhwh</w:t>
      </w:r>
      <w:r>
        <w:rPr>
          <w:rStyle w:val="FontStyle29"/>
          <w:rFonts w:ascii="Times New Roman" w:hAnsi="Times New Roman" w:cs="Times New Roman"/>
          <w:sz w:val="24"/>
          <w:szCs w:val="24"/>
        </w:rPr>
        <w:t xml:space="preserve">), </w:t>
      </w:r>
      <w:r>
        <w:rPr>
          <w:rStyle w:val="FontStyle31"/>
          <w:rFonts w:ascii="Times New Roman" w:hAnsi="Times New Roman" w:cs="Times New Roman"/>
          <w:sz w:val="24"/>
          <w:szCs w:val="24"/>
        </w:rPr>
        <w:t>«</w:t>
      </w:r>
      <w:r>
        <w:rPr>
          <w:rStyle w:val="FontStyle31"/>
          <w:rFonts w:ascii="Times New Roman" w:hAnsi="Times New Roman" w:cs="Times New Roman"/>
          <w:i/>
          <w:sz w:val="24"/>
          <w:szCs w:val="24"/>
        </w:rPr>
        <w:t xml:space="preserve">giorno </w:t>
      </w:r>
      <w:r>
        <w:rPr>
          <w:rStyle w:val="FontStyle29"/>
          <w:rFonts w:ascii="Times New Roman" w:hAnsi="Times New Roman" w:cs="Times New Roman"/>
          <w:i/>
          <w:sz w:val="24"/>
          <w:szCs w:val="24"/>
        </w:rPr>
        <w:t xml:space="preserve">di </w:t>
      </w:r>
      <w:r>
        <w:rPr>
          <w:rStyle w:val="FontStyle31"/>
          <w:rFonts w:ascii="Times New Roman" w:hAnsi="Times New Roman" w:cs="Times New Roman"/>
          <w:i/>
          <w:sz w:val="24"/>
          <w:szCs w:val="24"/>
        </w:rPr>
        <w:t xml:space="preserve">tenebre </w:t>
      </w:r>
      <w:r>
        <w:rPr>
          <w:rStyle w:val="FontStyle29"/>
          <w:rFonts w:ascii="Times New Roman" w:hAnsi="Times New Roman" w:cs="Times New Roman"/>
          <w:i/>
          <w:sz w:val="24"/>
          <w:szCs w:val="24"/>
        </w:rPr>
        <w:t>e non di luce</w:t>
      </w:r>
      <w:r>
        <w:rPr>
          <w:rStyle w:val="FontStyle29"/>
          <w:rFonts w:ascii="Times New Roman" w:hAnsi="Times New Roman" w:cs="Times New Roman"/>
          <w:sz w:val="24"/>
          <w:szCs w:val="24"/>
        </w:rPr>
        <w:t xml:space="preserve">». </w:t>
      </w:r>
      <w:r>
        <w:rPr>
          <w:rStyle w:val="FontStyle33"/>
          <w:rFonts w:ascii="Times New Roman" w:hAnsi="Times New Roman" w:cs="Times New Roman"/>
          <w:spacing w:val="0"/>
          <w:sz w:val="24"/>
          <w:szCs w:val="24"/>
        </w:rPr>
        <w:t xml:space="preserve">Il </w:t>
      </w:r>
      <w:r>
        <w:rPr>
          <w:rStyle w:val="FontStyle25"/>
          <w:rFonts w:ascii="Times New Roman" w:hAnsi="Times New Roman" w:cs="Times New Roman"/>
          <w:i w:val="0"/>
          <w:spacing w:val="0"/>
          <w:sz w:val="24"/>
          <w:szCs w:val="24"/>
        </w:rPr>
        <w:t xml:space="preserve">profeta l'aveva raffigurato nel suo procedere implacabile con una scenetta mobilissima e pittoresca, desunta </w:t>
      </w:r>
      <w:r>
        <w:rPr>
          <w:rStyle w:val="FontStyle35"/>
          <w:rFonts w:ascii="Times New Roman" w:hAnsi="Times New Roman" w:cs="Times New Roman"/>
          <w:sz w:val="24"/>
          <w:szCs w:val="24"/>
        </w:rPr>
        <w:t xml:space="preserve">dalla </w:t>
      </w:r>
      <w:r>
        <w:rPr>
          <w:rStyle w:val="FontStyle25"/>
          <w:rFonts w:ascii="Times New Roman" w:hAnsi="Times New Roman" w:cs="Times New Roman"/>
          <w:i w:val="0"/>
          <w:spacing w:val="0"/>
          <w:sz w:val="24"/>
          <w:szCs w:val="24"/>
        </w:rPr>
        <w:t xml:space="preserve">vita nella steppa (leggi </w:t>
      </w:r>
      <w:r>
        <w:rPr>
          <w:rStyle w:val="FontStyle35"/>
          <w:rFonts w:ascii="Times New Roman" w:hAnsi="Times New Roman" w:cs="Times New Roman"/>
          <w:sz w:val="24"/>
          <w:szCs w:val="24"/>
        </w:rPr>
        <w:t xml:space="preserve">5,18-20). </w:t>
      </w:r>
      <w:r>
        <w:rPr>
          <w:rStyle w:val="FontStyle25"/>
          <w:rFonts w:ascii="Times New Roman" w:hAnsi="Times New Roman" w:cs="Times New Roman"/>
          <w:i w:val="0"/>
          <w:spacing w:val="0"/>
          <w:sz w:val="24"/>
          <w:szCs w:val="24"/>
        </w:rPr>
        <w:t xml:space="preserve">Si può pure sfuggire </w:t>
      </w:r>
      <w:r>
        <w:rPr>
          <w:rStyle w:val="FontStyle35"/>
          <w:rFonts w:ascii="Times New Roman" w:hAnsi="Times New Roman" w:cs="Times New Roman"/>
          <w:sz w:val="24"/>
          <w:szCs w:val="24"/>
        </w:rPr>
        <w:t xml:space="preserve">a </w:t>
      </w:r>
      <w:r>
        <w:rPr>
          <w:rStyle w:val="FontStyle25"/>
          <w:rFonts w:ascii="Times New Roman" w:hAnsi="Times New Roman" w:cs="Times New Roman"/>
          <w:i w:val="0"/>
          <w:spacing w:val="0"/>
          <w:sz w:val="24"/>
          <w:szCs w:val="24"/>
        </w:rPr>
        <w:t xml:space="preserve">un leone, ma </w:t>
      </w:r>
      <w:r>
        <w:rPr>
          <w:rStyle w:val="FontStyle35"/>
          <w:rFonts w:ascii="Times New Roman" w:hAnsi="Times New Roman" w:cs="Times New Roman"/>
          <w:sz w:val="24"/>
          <w:szCs w:val="24"/>
        </w:rPr>
        <w:t xml:space="preserve">ecco </w:t>
      </w:r>
      <w:r>
        <w:rPr>
          <w:rStyle w:val="FontStyle25"/>
          <w:rFonts w:ascii="Times New Roman" w:hAnsi="Times New Roman" w:cs="Times New Roman"/>
          <w:i w:val="0"/>
          <w:spacing w:val="0"/>
          <w:sz w:val="24"/>
          <w:szCs w:val="24"/>
        </w:rPr>
        <w:t>pararsi di fronte un orso.</w:t>
      </w:r>
    </w:p>
    <w:p w:rsidR="00DE7D53" w:rsidRDefault="00DE7D53" w:rsidP="00DE7D53">
      <w:pPr>
        <w:pStyle w:val="Style2"/>
        <w:widowControl/>
        <w:spacing w:line="360" w:lineRule="auto"/>
        <w:ind w:firstLine="284"/>
        <w:rPr>
          <w:rStyle w:val="FontStyle34"/>
          <w:rFonts w:ascii="Times New Roman" w:hAnsi="Times New Roman" w:cs="Times New Roman"/>
          <w:b/>
          <w:sz w:val="24"/>
          <w:szCs w:val="24"/>
        </w:rPr>
      </w:pPr>
      <w:r>
        <w:rPr>
          <w:rStyle w:val="FontStyle25"/>
          <w:rFonts w:ascii="Times New Roman" w:hAnsi="Times New Roman" w:cs="Times New Roman"/>
          <w:i w:val="0"/>
          <w:spacing w:val="0"/>
          <w:sz w:val="24"/>
          <w:szCs w:val="24"/>
        </w:rPr>
        <w:t xml:space="preserve">Si può scansare anche questa belva, correndo </w:t>
      </w:r>
      <w:r>
        <w:rPr>
          <w:rStyle w:val="FontStyle35"/>
          <w:rFonts w:ascii="Times New Roman" w:hAnsi="Times New Roman" w:cs="Times New Roman"/>
          <w:sz w:val="24"/>
          <w:szCs w:val="24"/>
        </w:rPr>
        <w:t xml:space="preserve">a </w:t>
      </w:r>
      <w:r>
        <w:rPr>
          <w:rStyle w:val="FontStyle25"/>
          <w:rFonts w:ascii="Times New Roman" w:hAnsi="Times New Roman" w:cs="Times New Roman"/>
          <w:i w:val="0"/>
          <w:spacing w:val="0"/>
          <w:sz w:val="24"/>
          <w:szCs w:val="24"/>
        </w:rPr>
        <w:t>perdifiato verso la propria casa ben protetta. Ancora ansimanti, ci si appoggia con una mano alla parete ed ecco una vipera ti si attorciglia e ti morde. La giustizia divina non conosce patteggiamenti, compromessi, corruzioni. Il «</w:t>
      </w:r>
      <w:r>
        <w:rPr>
          <w:rStyle w:val="FontStyle25"/>
          <w:rFonts w:ascii="Times New Roman" w:hAnsi="Times New Roman" w:cs="Times New Roman"/>
          <w:spacing w:val="0"/>
          <w:sz w:val="24"/>
          <w:szCs w:val="24"/>
        </w:rPr>
        <w:t>giorno del Signore</w:t>
      </w:r>
      <w:r>
        <w:rPr>
          <w:rStyle w:val="FontStyle25"/>
          <w:rFonts w:ascii="Times New Roman" w:hAnsi="Times New Roman" w:cs="Times New Roman"/>
          <w:i w:val="0"/>
          <w:spacing w:val="0"/>
          <w:sz w:val="24"/>
          <w:szCs w:val="24"/>
        </w:rPr>
        <w:t>», «</w:t>
      </w:r>
      <w:r>
        <w:rPr>
          <w:rStyle w:val="FontStyle25"/>
          <w:rFonts w:ascii="Times New Roman" w:hAnsi="Times New Roman" w:cs="Times New Roman"/>
          <w:spacing w:val="0"/>
          <w:sz w:val="24"/>
          <w:szCs w:val="24"/>
        </w:rPr>
        <w:t>quel giorno</w:t>
      </w:r>
      <w:r>
        <w:rPr>
          <w:rStyle w:val="FontStyle25"/>
          <w:rFonts w:ascii="Times New Roman" w:hAnsi="Times New Roman" w:cs="Times New Roman"/>
          <w:i w:val="0"/>
          <w:spacing w:val="0"/>
          <w:sz w:val="24"/>
          <w:szCs w:val="24"/>
        </w:rPr>
        <w:t xml:space="preserve">» per eccellenza, diventa, quindi, il simbolo dell'intervento divino nella sgangherata storia dell'umanità; così da portarvi salvezza per il giusto ma anche condanna per l'arroganza dell'empio. </w:t>
      </w:r>
    </w:p>
    <w:p w:rsidR="00DE7D53" w:rsidRDefault="00DE7D53" w:rsidP="00DE7D53">
      <w:pPr>
        <w:pStyle w:val="Style4"/>
        <w:widowControl/>
        <w:spacing w:line="360" w:lineRule="auto"/>
        <w:ind w:firstLine="284"/>
        <w:rPr>
          <w:rStyle w:val="FontStyle28"/>
          <w:rFonts w:ascii="Times New Roman" w:hAnsi="Times New Roman" w:cs="Times New Roman"/>
        </w:rPr>
      </w:pPr>
      <w:r>
        <w:rPr>
          <w:rStyle w:val="FontStyle34"/>
          <w:rFonts w:ascii="Times New Roman" w:hAnsi="Times New Roman" w:cs="Times New Roman"/>
          <w:b/>
          <w:sz w:val="24"/>
          <w:szCs w:val="24"/>
        </w:rPr>
        <w:t xml:space="preserve">v. </w:t>
      </w:r>
      <w:r>
        <w:rPr>
          <w:rStyle w:val="FontStyle27"/>
          <w:rFonts w:ascii="Times New Roman" w:hAnsi="Times New Roman" w:cs="Times New Roman"/>
          <w:b/>
          <w:i w:val="0"/>
          <w:spacing w:val="0"/>
          <w:sz w:val="24"/>
          <w:szCs w:val="24"/>
        </w:rPr>
        <w:t xml:space="preserve">35 </w:t>
      </w:r>
      <w:r>
        <w:rPr>
          <w:rStyle w:val="FontStyle34"/>
          <w:rFonts w:ascii="Times New Roman" w:hAnsi="Times New Roman" w:cs="Times New Roman"/>
          <w:b/>
          <w:sz w:val="24"/>
          <w:szCs w:val="24"/>
        </w:rPr>
        <w:t>- «come un laccio»:</w:t>
      </w:r>
      <w:r>
        <w:rPr>
          <w:rStyle w:val="FontStyle34"/>
          <w:rFonts w:ascii="Times New Roman" w:hAnsi="Times New Roman" w:cs="Times New Roman"/>
          <w:sz w:val="24"/>
          <w:szCs w:val="24"/>
        </w:rPr>
        <w:t xml:space="preserve"> </w:t>
      </w:r>
      <w:r>
        <w:rPr>
          <w:rStyle w:val="FontStyle25"/>
          <w:rFonts w:ascii="Times New Roman" w:hAnsi="Times New Roman" w:cs="Times New Roman"/>
          <w:i w:val="0"/>
          <w:spacing w:val="0"/>
          <w:sz w:val="24"/>
          <w:szCs w:val="24"/>
        </w:rPr>
        <w:t xml:space="preserve">Un richiamo a Is 24,17-23 che descrive il giudizio di Dio. L'immagine simbolica è quella del laccio terribile che i cacciatori dispongono per la povera selvaggina incauta, impreparata, che vi cade senza scampo; il laccio </w:t>
      </w:r>
      <w:r>
        <w:rPr>
          <w:rStyle w:val="FontStyle28"/>
          <w:rFonts w:ascii="Times New Roman" w:hAnsi="Times New Roman" w:cs="Times New Roman"/>
          <w:b w:val="0"/>
        </w:rPr>
        <w:t xml:space="preserve">è </w:t>
      </w:r>
      <w:r>
        <w:rPr>
          <w:rStyle w:val="FontStyle25"/>
          <w:rFonts w:ascii="Times New Roman" w:hAnsi="Times New Roman" w:cs="Times New Roman"/>
          <w:i w:val="0"/>
          <w:spacing w:val="0"/>
          <w:sz w:val="24"/>
          <w:szCs w:val="24"/>
        </w:rPr>
        <w:t xml:space="preserve">la morte per la preda. L'immagine del laccio </w:t>
      </w:r>
      <w:r>
        <w:rPr>
          <w:rStyle w:val="FontStyle35"/>
          <w:rFonts w:ascii="Times New Roman" w:hAnsi="Times New Roman" w:cs="Times New Roman"/>
          <w:sz w:val="24"/>
          <w:szCs w:val="24"/>
        </w:rPr>
        <w:t xml:space="preserve">è </w:t>
      </w:r>
      <w:r>
        <w:rPr>
          <w:rStyle w:val="FontStyle25"/>
          <w:rFonts w:ascii="Times New Roman" w:hAnsi="Times New Roman" w:cs="Times New Roman"/>
          <w:i w:val="0"/>
          <w:spacing w:val="0"/>
          <w:sz w:val="24"/>
          <w:szCs w:val="24"/>
        </w:rPr>
        <w:t xml:space="preserve">frequente nella Bibbia (Cfr. Qo 9,12; </w:t>
      </w:r>
      <w:r>
        <w:rPr>
          <w:rStyle w:val="FontStyle35"/>
          <w:rFonts w:ascii="Times New Roman" w:hAnsi="Times New Roman" w:cs="Times New Roman"/>
          <w:sz w:val="24"/>
          <w:szCs w:val="24"/>
        </w:rPr>
        <w:t xml:space="preserve">Ez 21,29; Gb 18,9; e </w:t>
      </w:r>
      <w:r>
        <w:rPr>
          <w:rStyle w:val="FontStyle25"/>
          <w:rFonts w:ascii="Times New Roman" w:hAnsi="Times New Roman" w:cs="Times New Roman"/>
          <w:i w:val="0"/>
          <w:spacing w:val="0"/>
          <w:sz w:val="24"/>
          <w:szCs w:val="24"/>
        </w:rPr>
        <w:t xml:space="preserve">molte volte nei Salmi come ad </w:t>
      </w:r>
      <w:r>
        <w:rPr>
          <w:rStyle w:val="FontStyle27"/>
          <w:rFonts w:ascii="Times New Roman" w:hAnsi="Times New Roman" w:cs="Times New Roman"/>
          <w:i w:val="0"/>
          <w:spacing w:val="0"/>
          <w:sz w:val="24"/>
          <w:szCs w:val="24"/>
        </w:rPr>
        <w:t xml:space="preserve">es. </w:t>
      </w:r>
      <w:r>
        <w:rPr>
          <w:rStyle w:val="FontStyle35"/>
          <w:rFonts w:ascii="Times New Roman" w:hAnsi="Times New Roman" w:cs="Times New Roman"/>
          <w:sz w:val="24"/>
          <w:szCs w:val="24"/>
        </w:rPr>
        <w:t xml:space="preserve">38,13; </w:t>
      </w:r>
      <w:r>
        <w:rPr>
          <w:rStyle w:val="FontStyle28"/>
          <w:rFonts w:ascii="Times New Roman" w:hAnsi="Times New Roman" w:cs="Times New Roman"/>
          <w:b w:val="0"/>
        </w:rPr>
        <w:t xml:space="preserve">91,3; </w:t>
      </w:r>
      <w:r>
        <w:rPr>
          <w:rStyle w:val="FontStyle34"/>
          <w:rFonts w:ascii="Times New Roman" w:hAnsi="Times New Roman" w:cs="Times New Roman"/>
          <w:sz w:val="24"/>
          <w:szCs w:val="24"/>
        </w:rPr>
        <w:t xml:space="preserve">116,3; </w:t>
      </w:r>
      <w:r>
        <w:rPr>
          <w:rStyle w:val="FontStyle32"/>
          <w:rFonts w:ascii="Times New Roman" w:hAnsi="Times New Roman" w:cs="Times New Roman"/>
          <w:b w:val="0"/>
          <w:sz w:val="24"/>
          <w:szCs w:val="24"/>
        </w:rPr>
        <w:t>124</w:t>
      </w:r>
      <w:r>
        <w:rPr>
          <w:rStyle w:val="FontStyle25"/>
          <w:rFonts w:ascii="Times New Roman" w:hAnsi="Times New Roman" w:cs="Times New Roman"/>
          <w:i w:val="0"/>
          <w:spacing w:val="0"/>
          <w:sz w:val="24"/>
          <w:szCs w:val="24"/>
        </w:rPr>
        <w:t xml:space="preserve">,7; </w:t>
      </w:r>
      <w:r>
        <w:rPr>
          <w:rStyle w:val="FontStyle28"/>
          <w:rFonts w:ascii="Times New Roman" w:hAnsi="Times New Roman" w:cs="Times New Roman"/>
          <w:b w:val="0"/>
        </w:rPr>
        <w:t>141,9; ecc.).</w:t>
      </w:r>
    </w:p>
    <w:p w:rsidR="00DE7D53" w:rsidRDefault="00DE7D53" w:rsidP="00DE7D53">
      <w:pPr>
        <w:pStyle w:val="Style22"/>
        <w:widowControl/>
        <w:spacing w:line="360" w:lineRule="auto"/>
        <w:ind w:firstLine="284"/>
        <w:rPr>
          <w:rStyle w:val="FontStyle28"/>
          <w:rFonts w:ascii="Times New Roman" w:hAnsi="Times New Roman" w:cs="Times New Roman"/>
        </w:rPr>
      </w:pPr>
      <w:r>
        <w:rPr>
          <w:rStyle w:val="FontStyle28"/>
          <w:rFonts w:ascii="Times New Roman" w:hAnsi="Times New Roman" w:cs="Times New Roman"/>
        </w:rPr>
        <w:t>«tutti»:</w:t>
      </w:r>
      <w:r>
        <w:rPr>
          <w:rStyle w:val="FontStyle28"/>
          <w:rFonts w:ascii="Times New Roman" w:hAnsi="Times New Roman" w:cs="Times New Roman"/>
          <w:b w:val="0"/>
        </w:rPr>
        <w:t xml:space="preserve"> il vocabolo </w:t>
      </w:r>
      <w:r>
        <w:rPr>
          <w:rStyle w:val="FontStyle28"/>
          <w:rFonts w:ascii="Times New Roman" w:hAnsi="Times New Roman" w:cs="Times New Roman"/>
          <w:b w:val="0"/>
          <w:i/>
        </w:rPr>
        <w:t>pâs</w:t>
      </w:r>
      <w:r>
        <w:rPr>
          <w:rStyle w:val="FontStyle28"/>
          <w:rFonts w:ascii="Times New Roman" w:hAnsi="Times New Roman" w:cs="Times New Roman"/>
          <w:b w:val="0"/>
        </w:rPr>
        <w:t xml:space="preserve"> voce cara a Luca, tipica del suo stile, usata nell'Evangelo 152 volte + 170 in Atti (Mt 128; Mc </w:t>
      </w:r>
      <w:r>
        <w:rPr>
          <w:rStyle w:val="FontStyle35"/>
          <w:rFonts w:ascii="Times New Roman" w:hAnsi="Times New Roman" w:cs="Times New Roman"/>
          <w:sz w:val="24"/>
          <w:szCs w:val="24"/>
        </w:rPr>
        <w:t xml:space="preserve">67; </w:t>
      </w:r>
      <w:r>
        <w:rPr>
          <w:rStyle w:val="FontStyle28"/>
          <w:rFonts w:ascii="Times New Roman" w:hAnsi="Times New Roman" w:cs="Times New Roman"/>
          <w:b w:val="0"/>
        </w:rPr>
        <w:t xml:space="preserve">Gv </w:t>
      </w:r>
      <w:r>
        <w:rPr>
          <w:rStyle w:val="FontStyle35"/>
          <w:rFonts w:ascii="Times New Roman" w:hAnsi="Times New Roman" w:cs="Times New Roman"/>
          <w:sz w:val="24"/>
          <w:szCs w:val="24"/>
        </w:rPr>
        <w:t xml:space="preserve">63), </w:t>
      </w:r>
      <w:r>
        <w:rPr>
          <w:rStyle w:val="FontStyle28"/>
          <w:rFonts w:ascii="Times New Roman" w:hAnsi="Times New Roman" w:cs="Times New Roman"/>
          <w:b w:val="0"/>
        </w:rPr>
        <w:t>indica: ogni, tutto intero, senza eccezione.</w:t>
      </w:r>
    </w:p>
    <w:p w:rsidR="00DE7D53" w:rsidRDefault="00DE7D53" w:rsidP="00DE7D53">
      <w:pPr>
        <w:pStyle w:val="Style22"/>
        <w:widowControl/>
        <w:spacing w:line="360" w:lineRule="auto"/>
        <w:ind w:firstLine="284"/>
        <w:rPr>
          <w:rStyle w:val="FontStyle35"/>
          <w:rFonts w:ascii="Times New Roman" w:hAnsi="Times New Roman" w:cs="Times New Roman"/>
          <w:b/>
          <w:sz w:val="24"/>
          <w:szCs w:val="24"/>
        </w:rPr>
      </w:pPr>
      <w:r>
        <w:rPr>
          <w:rStyle w:val="FontStyle28"/>
          <w:rFonts w:ascii="Times New Roman" w:hAnsi="Times New Roman" w:cs="Times New Roman"/>
        </w:rPr>
        <w:t xml:space="preserve">«sulla </w:t>
      </w:r>
      <w:r>
        <w:rPr>
          <w:rStyle w:val="FontStyle32"/>
          <w:rFonts w:ascii="Times New Roman" w:hAnsi="Times New Roman" w:cs="Times New Roman"/>
          <w:sz w:val="24"/>
          <w:szCs w:val="24"/>
        </w:rPr>
        <w:t xml:space="preserve">faccia </w:t>
      </w:r>
      <w:r>
        <w:rPr>
          <w:rStyle w:val="FontStyle25"/>
          <w:rFonts w:ascii="Times New Roman" w:hAnsi="Times New Roman" w:cs="Times New Roman"/>
          <w:b/>
          <w:i w:val="0"/>
          <w:spacing w:val="0"/>
          <w:sz w:val="24"/>
          <w:szCs w:val="24"/>
        </w:rPr>
        <w:t>della</w:t>
      </w:r>
      <w:r>
        <w:rPr>
          <w:rStyle w:val="FontStyle25"/>
          <w:rFonts w:ascii="Times New Roman" w:hAnsi="Times New Roman" w:cs="Times New Roman"/>
          <w:i w:val="0"/>
          <w:spacing w:val="0"/>
          <w:sz w:val="24"/>
          <w:szCs w:val="24"/>
        </w:rPr>
        <w:t xml:space="preserve"> </w:t>
      </w:r>
      <w:r>
        <w:rPr>
          <w:rStyle w:val="FontStyle32"/>
          <w:rFonts w:ascii="Times New Roman" w:hAnsi="Times New Roman" w:cs="Times New Roman"/>
          <w:sz w:val="24"/>
          <w:szCs w:val="24"/>
        </w:rPr>
        <w:t>terra»:</w:t>
      </w:r>
      <w:r>
        <w:rPr>
          <w:rStyle w:val="FontStyle32"/>
          <w:rFonts w:ascii="Times New Roman" w:hAnsi="Times New Roman" w:cs="Times New Roman"/>
          <w:b w:val="0"/>
          <w:sz w:val="24"/>
          <w:szCs w:val="24"/>
        </w:rPr>
        <w:t xml:space="preserve"> </w:t>
      </w:r>
      <w:r>
        <w:rPr>
          <w:rStyle w:val="FontStyle28"/>
          <w:rFonts w:ascii="Times New Roman" w:hAnsi="Times New Roman" w:cs="Times New Roman"/>
          <w:b w:val="0"/>
        </w:rPr>
        <w:t>ebraismo per indicare tutta la regione di cui si parla.</w:t>
      </w:r>
    </w:p>
    <w:p w:rsidR="00DE7D53" w:rsidRDefault="00DE7D53" w:rsidP="00DE7D53">
      <w:pPr>
        <w:pStyle w:val="Style22"/>
        <w:widowControl/>
        <w:spacing w:line="360" w:lineRule="auto"/>
        <w:ind w:firstLine="284"/>
        <w:rPr>
          <w:rStyle w:val="FontStyle35"/>
          <w:rFonts w:ascii="Times New Roman" w:hAnsi="Times New Roman" w:cs="Times New Roman"/>
          <w:b/>
          <w:sz w:val="24"/>
          <w:szCs w:val="24"/>
        </w:rPr>
      </w:pPr>
      <w:r>
        <w:rPr>
          <w:rStyle w:val="FontStyle35"/>
          <w:rFonts w:ascii="Times New Roman" w:hAnsi="Times New Roman" w:cs="Times New Roman"/>
          <w:b/>
          <w:sz w:val="24"/>
          <w:szCs w:val="24"/>
        </w:rPr>
        <w:t xml:space="preserve">v. 36 - </w:t>
      </w:r>
      <w:r>
        <w:rPr>
          <w:rStyle w:val="FontStyle28"/>
          <w:rFonts w:ascii="Times New Roman" w:hAnsi="Times New Roman" w:cs="Times New Roman"/>
          <w:b w:val="0"/>
        </w:rPr>
        <w:t xml:space="preserve">«Vegliate»: l'imp. presente </w:t>
      </w:r>
      <w:r>
        <w:rPr>
          <w:rStyle w:val="FontStyle29"/>
          <w:rFonts w:ascii="Times New Roman" w:hAnsi="Times New Roman" w:cs="Times New Roman"/>
          <w:sz w:val="24"/>
          <w:szCs w:val="24"/>
        </w:rPr>
        <w:t xml:space="preserve">del verbo </w:t>
      </w:r>
      <w:r>
        <w:rPr>
          <w:rStyle w:val="FontStyle29"/>
          <w:rFonts w:ascii="Times New Roman" w:hAnsi="Times New Roman" w:cs="Times New Roman"/>
          <w:i/>
          <w:sz w:val="24"/>
          <w:szCs w:val="24"/>
        </w:rPr>
        <w:t>agrypnéō</w:t>
      </w:r>
      <w:r>
        <w:rPr>
          <w:rStyle w:val="FontStyle29"/>
          <w:rFonts w:ascii="Times New Roman" w:hAnsi="Times New Roman" w:cs="Times New Roman"/>
          <w:sz w:val="24"/>
          <w:szCs w:val="24"/>
        </w:rPr>
        <w:t xml:space="preserve"> </w:t>
      </w:r>
      <w:r>
        <w:rPr>
          <w:rStyle w:val="FontStyle28"/>
          <w:rFonts w:ascii="Times New Roman" w:hAnsi="Times New Roman" w:cs="Times New Roman"/>
          <w:b w:val="0"/>
        </w:rPr>
        <w:t xml:space="preserve">ordina di continuare un'azione già iniziata; il vocabolo può indicare sia il dormire all'aperto, sempre attento ai rumori insidiosi della notte (ad es. i pastori o una madre che veglia sul sonno del figlioletto), sia l'inutile tentativo di acchiappare sonno di chi è insonne. I discepoli nell’episodio della trasfigurazione vegliarono </w:t>
      </w:r>
      <w:r>
        <w:rPr>
          <w:rStyle w:val="FontStyle25"/>
          <w:rFonts w:ascii="Times New Roman" w:hAnsi="Times New Roman" w:cs="Times New Roman"/>
          <w:i w:val="0"/>
          <w:spacing w:val="0"/>
          <w:sz w:val="24"/>
          <w:szCs w:val="24"/>
        </w:rPr>
        <w:t xml:space="preserve">e </w:t>
      </w:r>
      <w:r>
        <w:rPr>
          <w:rStyle w:val="FontStyle28"/>
          <w:rFonts w:ascii="Times New Roman" w:hAnsi="Times New Roman" w:cs="Times New Roman"/>
          <w:b w:val="0"/>
        </w:rPr>
        <w:t xml:space="preserve">nell'orto dormiranno. La veglia e il sonno fanno la differenza tra il Tabor </w:t>
      </w:r>
      <w:r>
        <w:rPr>
          <w:rStyle w:val="FontStyle35"/>
          <w:rFonts w:ascii="Times New Roman" w:hAnsi="Times New Roman" w:cs="Times New Roman"/>
          <w:sz w:val="24"/>
          <w:szCs w:val="24"/>
        </w:rPr>
        <w:t xml:space="preserve">e </w:t>
      </w:r>
      <w:r>
        <w:rPr>
          <w:rStyle w:val="FontStyle28"/>
          <w:rFonts w:ascii="Times New Roman" w:hAnsi="Times New Roman" w:cs="Times New Roman"/>
          <w:b w:val="0"/>
        </w:rPr>
        <w:t>il Getsemani.</w:t>
      </w:r>
    </w:p>
    <w:p w:rsidR="00DE7D53" w:rsidRDefault="00DE7D53" w:rsidP="00DE7D53">
      <w:pPr>
        <w:pStyle w:val="Style22"/>
        <w:widowControl/>
        <w:spacing w:line="360" w:lineRule="auto"/>
        <w:ind w:firstLine="284"/>
        <w:rPr>
          <w:rStyle w:val="FontStyle28"/>
          <w:rFonts w:ascii="Times New Roman" w:hAnsi="Times New Roman" w:cs="Times New Roman"/>
        </w:rPr>
      </w:pPr>
      <w:r>
        <w:rPr>
          <w:rStyle w:val="FontStyle35"/>
          <w:rFonts w:ascii="Times New Roman" w:hAnsi="Times New Roman" w:cs="Times New Roman"/>
          <w:b/>
          <w:sz w:val="24"/>
          <w:szCs w:val="24"/>
        </w:rPr>
        <w:t xml:space="preserve">«e </w:t>
      </w:r>
      <w:r>
        <w:rPr>
          <w:rStyle w:val="FontStyle28"/>
          <w:rFonts w:ascii="Times New Roman" w:hAnsi="Times New Roman" w:cs="Times New Roman"/>
        </w:rPr>
        <w:t>pregate»:</w:t>
      </w:r>
      <w:r>
        <w:rPr>
          <w:rStyle w:val="FontStyle28"/>
          <w:rFonts w:ascii="Times New Roman" w:hAnsi="Times New Roman" w:cs="Times New Roman"/>
          <w:b w:val="0"/>
        </w:rPr>
        <w:t xml:space="preserve"> la vigilanza permetterà di trovare il tempo per la preghiera, d'altro canto l'assiduità alla preghiera ci tiene sempre più vigili (22</w:t>
      </w:r>
      <w:r>
        <w:rPr>
          <w:rStyle w:val="FontStyle32"/>
          <w:rFonts w:ascii="Times New Roman" w:hAnsi="Times New Roman" w:cs="Times New Roman"/>
          <w:b w:val="0"/>
          <w:sz w:val="24"/>
          <w:szCs w:val="24"/>
        </w:rPr>
        <w:t xml:space="preserve">,40.46) </w:t>
      </w:r>
      <w:r>
        <w:rPr>
          <w:rStyle w:val="FontStyle25"/>
          <w:rFonts w:ascii="Times New Roman" w:hAnsi="Times New Roman" w:cs="Times New Roman"/>
          <w:i w:val="0"/>
          <w:spacing w:val="0"/>
          <w:sz w:val="24"/>
          <w:szCs w:val="24"/>
        </w:rPr>
        <w:t xml:space="preserve">e </w:t>
      </w:r>
      <w:r>
        <w:rPr>
          <w:rStyle w:val="FontStyle28"/>
          <w:rFonts w:ascii="Times New Roman" w:hAnsi="Times New Roman" w:cs="Times New Roman"/>
          <w:b w:val="0"/>
        </w:rPr>
        <w:t xml:space="preserve">ci fa ottenere il bene (Cfr. 18,1). </w:t>
      </w:r>
    </w:p>
    <w:p w:rsidR="00DE7D53" w:rsidRPr="00D62906" w:rsidRDefault="00DE7D53" w:rsidP="00DE7D53">
      <w:pPr>
        <w:pStyle w:val="Style22"/>
        <w:widowControl/>
        <w:spacing w:line="360" w:lineRule="auto"/>
        <w:ind w:firstLine="284"/>
        <w:rPr>
          <w:rStyle w:val="FontStyle28"/>
          <w:rFonts w:ascii="Times New Roman" w:hAnsi="Times New Roman" w:cs="Times New Roman"/>
          <w:b w:val="0"/>
          <w:spacing w:val="-4"/>
        </w:rPr>
      </w:pPr>
      <w:r w:rsidRPr="00D62906">
        <w:rPr>
          <w:rStyle w:val="FontStyle28"/>
          <w:rFonts w:ascii="Times New Roman" w:hAnsi="Times New Roman" w:cs="Times New Roman"/>
          <w:spacing w:val="-4"/>
        </w:rPr>
        <w:t xml:space="preserve">«in ogni </w:t>
      </w:r>
      <w:r w:rsidRPr="00D62906">
        <w:rPr>
          <w:rStyle w:val="FontStyle32"/>
          <w:rFonts w:ascii="Times New Roman" w:hAnsi="Times New Roman" w:cs="Times New Roman"/>
          <w:spacing w:val="-4"/>
          <w:sz w:val="24"/>
          <w:szCs w:val="24"/>
        </w:rPr>
        <w:t>momento»:</w:t>
      </w:r>
      <w:r w:rsidRPr="00D62906">
        <w:rPr>
          <w:rStyle w:val="FontStyle32"/>
          <w:rFonts w:ascii="Times New Roman" w:hAnsi="Times New Roman" w:cs="Times New Roman"/>
          <w:b w:val="0"/>
          <w:spacing w:val="-4"/>
          <w:sz w:val="24"/>
          <w:szCs w:val="24"/>
        </w:rPr>
        <w:t xml:space="preserve"> </w:t>
      </w:r>
      <w:r w:rsidRPr="00D62906">
        <w:rPr>
          <w:rStyle w:val="FontStyle28"/>
          <w:rFonts w:ascii="Times New Roman" w:hAnsi="Times New Roman" w:cs="Times New Roman"/>
          <w:b w:val="0"/>
          <w:spacing w:val="-4"/>
        </w:rPr>
        <w:t xml:space="preserve">la versione greca utilizza il vocabolo </w:t>
      </w:r>
      <w:r w:rsidRPr="00D62906">
        <w:rPr>
          <w:rStyle w:val="FontStyle29"/>
          <w:rFonts w:ascii="Times New Roman" w:hAnsi="Times New Roman" w:cs="Times New Roman"/>
          <w:i/>
          <w:spacing w:val="-4"/>
          <w:sz w:val="24"/>
          <w:szCs w:val="24"/>
        </w:rPr>
        <w:t>Kairòs</w:t>
      </w:r>
      <w:r w:rsidRPr="00D62906">
        <w:rPr>
          <w:rStyle w:val="FontStyle29"/>
          <w:rFonts w:ascii="Times New Roman" w:hAnsi="Times New Roman" w:cs="Times New Roman"/>
          <w:spacing w:val="-4"/>
          <w:sz w:val="24"/>
          <w:szCs w:val="24"/>
        </w:rPr>
        <w:t xml:space="preserve">, </w:t>
      </w:r>
      <w:r w:rsidRPr="00D62906">
        <w:rPr>
          <w:rStyle w:val="FontStyle28"/>
          <w:rFonts w:ascii="Times New Roman" w:hAnsi="Times New Roman" w:cs="Times New Roman"/>
          <w:b w:val="0"/>
          <w:spacing w:val="-4"/>
        </w:rPr>
        <w:t xml:space="preserve">che in genere non </w:t>
      </w:r>
      <w:r w:rsidRPr="00D62906">
        <w:rPr>
          <w:rStyle w:val="FontStyle35"/>
          <w:rFonts w:ascii="Times New Roman" w:hAnsi="Times New Roman" w:cs="Times New Roman"/>
          <w:spacing w:val="-4"/>
          <w:sz w:val="24"/>
          <w:szCs w:val="24"/>
        </w:rPr>
        <w:t xml:space="preserve">è </w:t>
      </w:r>
      <w:r w:rsidRPr="00D62906">
        <w:rPr>
          <w:rStyle w:val="FontStyle28"/>
          <w:rFonts w:ascii="Times New Roman" w:hAnsi="Times New Roman" w:cs="Times New Roman"/>
          <w:b w:val="0"/>
          <w:spacing w:val="-4"/>
        </w:rPr>
        <w:t xml:space="preserve">usato per indicare un tempo qualsiasi. La Bibbia greca infatti ha tre vocaboli per indicare il tempo: </w:t>
      </w:r>
      <w:r w:rsidRPr="00D62906">
        <w:rPr>
          <w:rStyle w:val="FontStyle29"/>
          <w:rFonts w:ascii="Times New Roman" w:hAnsi="Times New Roman" w:cs="Times New Roman"/>
          <w:i/>
          <w:spacing w:val="-4"/>
          <w:sz w:val="24"/>
          <w:szCs w:val="24"/>
        </w:rPr>
        <w:t xml:space="preserve">Kairòs, Chrònos </w:t>
      </w:r>
      <w:r w:rsidRPr="00D62906">
        <w:rPr>
          <w:rStyle w:val="FontStyle25"/>
          <w:rFonts w:ascii="Times New Roman" w:hAnsi="Times New Roman" w:cs="Times New Roman"/>
          <w:i w:val="0"/>
          <w:spacing w:val="-4"/>
          <w:sz w:val="24"/>
          <w:szCs w:val="24"/>
        </w:rPr>
        <w:t xml:space="preserve">e </w:t>
      </w:r>
      <w:r w:rsidRPr="00D62906">
        <w:rPr>
          <w:rStyle w:val="FontStyle29"/>
          <w:rFonts w:ascii="Times New Roman" w:hAnsi="Times New Roman" w:cs="Times New Roman"/>
          <w:i/>
          <w:spacing w:val="-4"/>
          <w:sz w:val="24"/>
          <w:szCs w:val="24"/>
        </w:rPr>
        <w:t>Aiòn.</w:t>
      </w:r>
    </w:p>
    <w:p w:rsidR="00DE7D53" w:rsidRDefault="00DE7D53" w:rsidP="00DE7D53">
      <w:pPr>
        <w:pStyle w:val="Style9"/>
        <w:widowControl/>
        <w:tabs>
          <w:tab w:val="left" w:pos="221"/>
        </w:tabs>
        <w:spacing w:line="360" w:lineRule="auto"/>
        <w:ind w:firstLine="284"/>
        <w:rPr>
          <w:rStyle w:val="FontStyle29"/>
          <w:rFonts w:ascii="Times New Roman" w:hAnsi="Times New Roman" w:cs="Times New Roman"/>
          <w:i/>
          <w:sz w:val="24"/>
          <w:szCs w:val="24"/>
        </w:rPr>
      </w:pPr>
      <w:r>
        <w:rPr>
          <w:rStyle w:val="FontStyle28"/>
          <w:rFonts w:ascii="Times New Roman" w:hAnsi="Times New Roman" w:cs="Times New Roman"/>
          <w:b w:val="0"/>
        </w:rPr>
        <w:t xml:space="preserve">Il </w:t>
      </w:r>
      <w:r>
        <w:rPr>
          <w:rStyle w:val="FontStyle31"/>
          <w:rFonts w:ascii="Times New Roman" w:hAnsi="Times New Roman" w:cs="Times New Roman"/>
          <w:i/>
          <w:sz w:val="24"/>
          <w:szCs w:val="24"/>
        </w:rPr>
        <w:t>Kairòs</w:t>
      </w:r>
      <w:r>
        <w:rPr>
          <w:rStyle w:val="FontStyle31"/>
          <w:rFonts w:ascii="Times New Roman" w:hAnsi="Times New Roman" w:cs="Times New Roman"/>
          <w:sz w:val="24"/>
          <w:szCs w:val="24"/>
        </w:rPr>
        <w:t xml:space="preserve"> </w:t>
      </w:r>
      <w:r>
        <w:rPr>
          <w:rStyle w:val="FontStyle35"/>
          <w:rFonts w:ascii="Times New Roman" w:hAnsi="Times New Roman" w:cs="Times New Roman"/>
          <w:sz w:val="24"/>
          <w:szCs w:val="24"/>
        </w:rPr>
        <w:t xml:space="preserve">è </w:t>
      </w:r>
      <w:r>
        <w:rPr>
          <w:rStyle w:val="FontStyle28"/>
          <w:rFonts w:ascii="Times New Roman" w:hAnsi="Times New Roman" w:cs="Times New Roman"/>
          <w:b w:val="0"/>
        </w:rPr>
        <w:t xml:space="preserve">il momento decisivo, il momento opportuno per </w:t>
      </w:r>
      <w:r>
        <w:rPr>
          <w:rStyle w:val="FontStyle35"/>
          <w:rFonts w:ascii="Times New Roman" w:hAnsi="Times New Roman" w:cs="Times New Roman"/>
          <w:sz w:val="24"/>
          <w:szCs w:val="24"/>
        </w:rPr>
        <w:t xml:space="preserve">prendere risoluzioni; richiede enormi responsabilità. Nel N.T. </w:t>
      </w:r>
      <w:r>
        <w:rPr>
          <w:rStyle w:val="FontStyle28"/>
          <w:rFonts w:ascii="Times New Roman" w:hAnsi="Times New Roman" w:cs="Times New Roman"/>
          <w:b w:val="0"/>
        </w:rPr>
        <w:t xml:space="preserve">è </w:t>
      </w:r>
      <w:r>
        <w:rPr>
          <w:rStyle w:val="FontStyle35"/>
          <w:rFonts w:ascii="Times New Roman" w:hAnsi="Times New Roman" w:cs="Times New Roman"/>
          <w:sz w:val="24"/>
          <w:szCs w:val="24"/>
        </w:rPr>
        <w:t xml:space="preserve">il tempo segnato dall'apparizione e dai gesti di Gesù. </w:t>
      </w:r>
      <w:r>
        <w:rPr>
          <w:rStyle w:val="FontStyle29"/>
          <w:rFonts w:ascii="Times New Roman" w:hAnsi="Times New Roman" w:cs="Times New Roman"/>
          <w:i/>
          <w:sz w:val="24"/>
          <w:szCs w:val="24"/>
        </w:rPr>
        <w:t>Chrònos</w:t>
      </w:r>
      <w:r>
        <w:rPr>
          <w:rStyle w:val="FontStyle29"/>
          <w:rFonts w:ascii="Times New Roman" w:hAnsi="Times New Roman" w:cs="Times New Roman"/>
          <w:sz w:val="24"/>
          <w:szCs w:val="24"/>
        </w:rPr>
        <w:t xml:space="preserve"> </w:t>
      </w:r>
      <w:r>
        <w:rPr>
          <w:rStyle w:val="FontStyle35"/>
          <w:rFonts w:ascii="Times New Roman" w:hAnsi="Times New Roman" w:cs="Times New Roman"/>
          <w:sz w:val="24"/>
          <w:szCs w:val="24"/>
        </w:rPr>
        <w:t>nel N.T. indica un periodo, uno spazio di tempo, un'epoca; è dunque una parte di tempo stabilita da Dio riguardo la sua durata e qualità. Sono partì del suo progetto salvifico.</w:t>
      </w:r>
    </w:p>
    <w:p w:rsidR="00D62906" w:rsidRDefault="00DE7D53" w:rsidP="00D62906">
      <w:pPr>
        <w:pStyle w:val="Style11"/>
        <w:widowControl/>
        <w:spacing w:line="360" w:lineRule="auto"/>
        <w:ind w:firstLine="284"/>
        <w:rPr>
          <w:rStyle w:val="FontStyle35"/>
          <w:rFonts w:ascii="Times New Roman" w:hAnsi="Times New Roman" w:cs="Times New Roman"/>
          <w:sz w:val="24"/>
          <w:szCs w:val="24"/>
        </w:rPr>
      </w:pPr>
      <w:r>
        <w:rPr>
          <w:rStyle w:val="FontStyle29"/>
          <w:rFonts w:ascii="Times New Roman" w:hAnsi="Times New Roman" w:cs="Times New Roman"/>
          <w:i/>
          <w:sz w:val="24"/>
          <w:szCs w:val="24"/>
        </w:rPr>
        <w:t>Aiòn</w:t>
      </w:r>
      <w:r>
        <w:rPr>
          <w:rStyle w:val="FontStyle29"/>
          <w:rFonts w:ascii="Times New Roman" w:hAnsi="Times New Roman" w:cs="Times New Roman"/>
          <w:sz w:val="24"/>
          <w:szCs w:val="24"/>
        </w:rPr>
        <w:t xml:space="preserve"> </w:t>
      </w:r>
      <w:r>
        <w:rPr>
          <w:rStyle w:val="FontStyle35"/>
          <w:rFonts w:ascii="Times New Roman" w:hAnsi="Times New Roman" w:cs="Times New Roman"/>
          <w:sz w:val="24"/>
          <w:szCs w:val="24"/>
        </w:rPr>
        <w:t>ha più significati nel N.T.:</w:t>
      </w:r>
    </w:p>
    <w:p w:rsidR="00D62906" w:rsidRDefault="00DE7D53" w:rsidP="00D62906">
      <w:pPr>
        <w:pStyle w:val="Style11"/>
        <w:widowControl/>
        <w:numPr>
          <w:ilvl w:val="0"/>
          <w:numId w:val="10"/>
        </w:numPr>
        <w:spacing w:line="360" w:lineRule="auto"/>
        <w:ind w:left="709" w:hanging="425"/>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una durata immensamente lunga, ma finita; </w:t>
      </w:r>
    </w:p>
    <w:p w:rsidR="00D62906" w:rsidRDefault="00DE7D53" w:rsidP="00D62906">
      <w:pPr>
        <w:pStyle w:val="Style11"/>
        <w:widowControl/>
        <w:numPr>
          <w:ilvl w:val="0"/>
          <w:numId w:val="10"/>
        </w:numPr>
        <w:spacing w:line="360" w:lineRule="auto"/>
        <w:ind w:left="709" w:hanging="425"/>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l’eternità di Dio, il quale è re degli aìon; </w:t>
      </w:r>
    </w:p>
    <w:p w:rsidR="00DE7D53" w:rsidRDefault="00DE7D53" w:rsidP="00D62906">
      <w:pPr>
        <w:pStyle w:val="Style11"/>
        <w:widowControl/>
        <w:numPr>
          <w:ilvl w:val="0"/>
          <w:numId w:val="10"/>
        </w:numPr>
        <w:spacing w:line="360" w:lineRule="auto"/>
        <w:ind w:left="709" w:hanging="425"/>
        <w:rPr>
          <w:rStyle w:val="FontStyle35"/>
          <w:rFonts w:ascii="Times New Roman" w:hAnsi="Times New Roman" w:cs="Times New Roman"/>
          <w:sz w:val="24"/>
          <w:szCs w:val="24"/>
        </w:rPr>
      </w:pPr>
      <w:r>
        <w:rPr>
          <w:rStyle w:val="FontStyle35"/>
          <w:rFonts w:ascii="Times New Roman" w:hAnsi="Times New Roman" w:cs="Times New Roman"/>
          <w:sz w:val="24"/>
          <w:szCs w:val="24"/>
        </w:rPr>
        <w:t xml:space="preserve">questo </w:t>
      </w:r>
      <w:r>
        <w:rPr>
          <w:rStyle w:val="FontStyle35"/>
          <w:rFonts w:ascii="Times New Roman" w:hAnsi="Times New Roman" w:cs="Times New Roman"/>
          <w:i/>
          <w:sz w:val="24"/>
          <w:szCs w:val="24"/>
        </w:rPr>
        <w:t>aìon</w:t>
      </w:r>
      <w:r>
        <w:rPr>
          <w:rStyle w:val="FontStyle35"/>
          <w:rFonts w:ascii="Times New Roman" w:hAnsi="Times New Roman" w:cs="Times New Roman"/>
          <w:sz w:val="24"/>
          <w:szCs w:val="24"/>
        </w:rPr>
        <w:t xml:space="preserve"> e l'altro </w:t>
      </w:r>
      <w:r>
        <w:rPr>
          <w:rStyle w:val="FontStyle35"/>
          <w:rFonts w:ascii="Times New Roman" w:hAnsi="Times New Roman" w:cs="Times New Roman"/>
          <w:i/>
          <w:sz w:val="24"/>
          <w:szCs w:val="24"/>
        </w:rPr>
        <w:t>aìon</w:t>
      </w:r>
      <w:r>
        <w:rPr>
          <w:rStyle w:val="FontStyle35"/>
          <w:rFonts w:ascii="Times New Roman" w:hAnsi="Times New Roman" w:cs="Times New Roman"/>
          <w:sz w:val="24"/>
          <w:szCs w:val="24"/>
        </w:rPr>
        <w:t>, nel senso di voler indicare due tempi diversi fra loro (ad es. il tempo presente segnato dal peccato e il tempo futuro segnato dalla grazia).</w:t>
      </w:r>
    </w:p>
    <w:p w:rsidR="00DE7D53" w:rsidRPr="00D62906" w:rsidRDefault="00DE7D53" w:rsidP="00DE7D53">
      <w:pPr>
        <w:pStyle w:val="Style11"/>
        <w:widowControl/>
        <w:spacing w:line="360" w:lineRule="auto"/>
        <w:ind w:firstLine="284"/>
        <w:rPr>
          <w:rStyle w:val="FontStyle35"/>
          <w:rFonts w:ascii="Times New Roman" w:hAnsi="Times New Roman" w:cs="Times New Roman"/>
          <w:b/>
          <w:spacing w:val="-4"/>
          <w:sz w:val="24"/>
          <w:szCs w:val="24"/>
        </w:rPr>
      </w:pPr>
      <w:r w:rsidRPr="00D62906">
        <w:rPr>
          <w:rStyle w:val="FontStyle35"/>
          <w:rFonts w:ascii="Times New Roman" w:hAnsi="Times New Roman" w:cs="Times New Roman"/>
          <w:spacing w:val="-4"/>
          <w:sz w:val="24"/>
          <w:szCs w:val="24"/>
        </w:rPr>
        <w:t xml:space="preserve">Nel nostro contesto l'evangelista vuole dirci che nessun momento è neutro; ogni istante </w:t>
      </w:r>
      <w:r w:rsidRPr="00D62906">
        <w:rPr>
          <w:rStyle w:val="FontStyle28"/>
          <w:rFonts w:ascii="Times New Roman" w:hAnsi="Times New Roman" w:cs="Times New Roman"/>
          <w:b w:val="0"/>
          <w:spacing w:val="-4"/>
        </w:rPr>
        <w:t xml:space="preserve">è </w:t>
      </w:r>
      <w:r w:rsidRPr="00D62906">
        <w:rPr>
          <w:rStyle w:val="FontStyle35"/>
          <w:rFonts w:ascii="Times New Roman" w:hAnsi="Times New Roman" w:cs="Times New Roman"/>
          <w:spacing w:val="-4"/>
          <w:sz w:val="24"/>
          <w:szCs w:val="24"/>
        </w:rPr>
        <w:t xml:space="preserve">gravido di futuro; ogni momento è l'ultima opportunità dataci da Dio, in cui ci giochiamo la fedeltà e la testimonianza a Lui. </w:t>
      </w:r>
    </w:p>
    <w:p w:rsidR="00DE7D53" w:rsidRDefault="00DE7D53" w:rsidP="00DE7D53">
      <w:pPr>
        <w:pStyle w:val="Style11"/>
        <w:widowControl/>
        <w:spacing w:line="360" w:lineRule="auto"/>
        <w:ind w:firstLine="284"/>
        <w:rPr>
          <w:rStyle w:val="FontStyle35"/>
          <w:rFonts w:ascii="Times New Roman" w:hAnsi="Times New Roman" w:cs="Times New Roman"/>
          <w:sz w:val="24"/>
          <w:szCs w:val="24"/>
        </w:rPr>
      </w:pPr>
      <w:r>
        <w:rPr>
          <w:rStyle w:val="FontStyle35"/>
          <w:rFonts w:ascii="Times New Roman" w:hAnsi="Times New Roman" w:cs="Times New Roman"/>
          <w:b/>
          <w:sz w:val="24"/>
          <w:szCs w:val="24"/>
        </w:rPr>
        <w:t xml:space="preserve">«abbiate la </w:t>
      </w:r>
      <w:r>
        <w:rPr>
          <w:rStyle w:val="FontStyle27"/>
          <w:rFonts w:ascii="Times New Roman" w:hAnsi="Times New Roman" w:cs="Times New Roman"/>
          <w:b/>
          <w:i w:val="0"/>
          <w:spacing w:val="0"/>
          <w:sz w:val="24"/>
          <w:szCs w:val="24"/>
        </w:rPr>
        <w:t>forza»:</w:t>
      </w:r>
      <w:r>
        <w:rPr>
          <w:rStyle w:val="FontStyle27"/>
          <w:rFonts w:ascii="Times New Roman" w:hAnsi="Times New Roman" w:cs="Times New Roman"/>
          <w:i w:val="0"/>
          <w:spacing w:val="0"/>
          <w:sz w:val="24"/>
          <w:szCs w:val="24"/>
        </w:rPr>
        <w:t xml:space="preserve"> </w:t>
      </w:r>
      <w:r>
        <w:rPr>
          <w:rStyle w:val="FontStyle35"/>
          <w:rFonts w:ascii="Times New Roman" w:hAnsi="Times New Roman" w:cs="Times New Roman"/>
          <w:sz w:val="24"/>
          <w:szCs w:val="24"/>
        </w:rPr>
        <w:t>non da soli possiamo salvarci e sfuggire così a tutto quello che sta per accadere, ma solo con quella forza che è dono di Dio. La fede in Gesù Risorto, che si manifesta nell'Ascolto della sua Parola e nella comunione al banchetto eucaristico e nell'amore dei fratelli, ci dona la forza di Dio che ci accompagna nel nostro cammino con quelli che sono i nostri impegni e le scelte di ogni giorno (personali, familiari, professionali, sociali, ecc.). Questa vita in Cristo ci fa sfuggire realmente all'angoscia del futuro e della morte con l'ansia del presente che si scioglie nell'emozione dell'attesa.</w:t>
      </w:r>
    </w:p>
    <w:p w:rsidR="00D62906" w:rsidRPr="00D62906" w:rsidRDefault="00D62906" w:rsidP="00DE7D53">
      <w:pPr>
        <w:pStyle w:val="Style11"/>
        <w:widowControl/>
        <w:spacing w:line="360" w:lineRule="auto"/>
        <w:ind w:firstLine="284"/>
        <w:rPr>
          <w:rStyle w:val="FontStyle28"/>
          <w:rFonts w:ascii="Times New Roman" w:hAnsi="Times New Roman" w:cs="Times New Roman"/>
          <w:sz w:val="16"/>
          <w:szCs w:val="16"/>
        </w:rPr>
      </w:pPr>
    </w:p>
    <w:p w:rsidR="00DE7D53" w:rsidRDefault="00DE7D53" w:rsidP="00DE7D53">
      <w:pPr>
        <w:pStyle w:val="Style3"/>
        <w:widowControl/>
        <w:tabs>
          <w:tab w:val="left" w:pos="1276"/>
        </w:tabs>
        <w:spacing w:line="360" w:lineRule="auto"/>
        <w:ind w:right="-2" w:firstLine="284"/>
        <w:jc w:val="both"/>
        <w:rPr>
          <w:rFonts w:ascii="Times New Roman" w:hAnsi="Times New Roman" w:cs="Times New Roman"/>
          <w:i/>
        </w:rPr>
      </w:pPr>
      <w:r>
        <w:rPr>
          <w:rStyle w:val="FontStyle28"/>
          <w:rFonts w:ascii="Times New Roman" w:hAnsi="Times New Roman" w:cs="Times New Roman"/>
        </w:rPr>
        <w:t>II Colletta:</w:t>
      </w:r>
    </w:p>
    <w:p w:rsidR="00DE7D53" w:rsidRDefault="00DE7D53" w:rsidP="00DE7D53">
      <w:pPr>
        <w:pStyle w:val="Style3"/>
        <w:widowControl/>
        <w:spacing w:line="360" w:lineRule="auto"/>
        <w:ind w:left="2552" w:right="-2" w:firstLine="284"/>
        <w:jc w:val="both"/>
        <w:rPr>
          <w:rFonts w:ascii="Times New Roman" w:hAnsi="Times New Roman" w:cs="Times New Roman"/>
          <w:i/>
        </w:rPr>
      </w:pPr>
      <w:r>
        <w:rPr>
          <w:rFonts w:ascii="Times New Roman" w:hAnsi="Times New Roman" w:cs="Times New Roman"/>
          <w:i/>
        </w:rPr>
        <w:t xml:space="preserve">Padre Santo, </w:t>
      </w:r>
    </w:p>
    <w:p w:rsidR="00DE7D53" w:rsidRDefault="00DE7D53" w:rsidP="00DE7D53">
      <w:pPr>
        <w:pStyle w:val="Style3"/>
        <w:widowControl/>
        <w:spacing w:line="360" w:lineRule="auto"/>
        <w:ind w:left="2552" w:right="-2" w:firstLine="284"/>
        <w:jc w:val="both"/>
        <w:rPr>
          <w:rFonts w:ascii="Times New Roman" w:hAnsi="Times New Roman" w:cs="Times New Roman"/>
          <w:i/>
        </w:rPr>
      </w:pPr>
      <w:r>
        <w:rPr>
          <w:rFonts w:ascii="Times New Roman" w:hAnsi="Times New Roman" w:cs="Times New Roman"/>
          <w:i/>
        </w:rPr>
        <w:t xml:space="preserve">che mantieni nei secoli le tue promesse, </w:t>
      </w:r>
    </w:p>
    <w:p w:rsidR="00DE7D53" w:rsidRDefault="00DE7D53" w:rsidP="00DE7D53">
      <w:pPr>
        <w:pStyle w:val="Style3"/>
        <w:widowControl/>
        <w:spacing w:line="360" w:lineRule="auto"/>
        <w:ind w:left="2552" w:right="-2" w:firstLine="284"/>
        <w:jc w:val="both"/>
        <w:rPr>
          <w:rFonts w:ascii="Times New Roman" w:hAnsi="Times New Roman" w:cs="Times New Roman"/>
          <w:i/>
        </w:rPr>
      </w:pPr>
      <w:r>
        <w:rPr>
          <w:rFonts w:ascii="Times New Roman" w:hAnsi="Times New Roman" w:cs="Times New Roman"/>
          <w:i/>
        </w:rPr>
        <w:t xml:space="preserve">rialza il capo dell'umanità oppressa da tanti mali </w:t>
      </w:r>
    </w:p>
    <w:p w:rsidR="00DE7D53" w:rsidRDefault="00DE7D53" w:rsidP="00DE7D53">
      <w:pPr>
        <w:pStyle w:val="Style3"/>
        <w:widowControl/>
        <w:spacing w:line="360" w:lineRule="auto"/>
        <w:ind w:left="2552" w:right="-2" w:firstLine="284"/>
        <w:jc w:val="both"/>
        <w:rPr>
          <w:rFonts w:ascii="Times New Roman" w:hAnsi="Times New Roman" w:cs="Times New Roman"/>
          <w:i/>
        </w:rPr>
      </w:pPr>
      <w:r>
        <w:rPr>
          <w:rFonts w:ascii="Times New Roman" w:hAnsi="Times New Roman" w:cs="Times New Roman"/>
          <w:i/>
        </w:rPr>
        <w:t xml:space="preserve">e apri i nostri cuori alla speranza, </w:t>
      </w:r>
    </w:p>
    <w:p w:rsidR="00DE7D53" w:rsidRDefault="00DE7D53" w:rsidP="00DE7D53">
      <w:pPr>
        <w:pStyle w:val="Style3"/>
        <w:widowControl/>
        <w:spacing w:line="360" w:lineRule="auto"/>
        <w:ind w:left="2552" w:right="-2" w:firstLine="284"/>
        <w:jc w:val="both"/>
        <w:rPr>
          <w:rFonts w:ascii="Times New Roman" w:hAnsi="Times New Roman" w:cs="Times New Roman"/>
          <w:i/>
        </w:rPr>
      </w:pPr>
      <w:r>
        <w:rPr>
          <w:rFonts w:ascii="Times New Roman" w:hAnsi="Times New Roman" w:cs="Times New Roman"/>
          <w:i/>
        </w:rPr>
        <w:t>perché sappiamo attendere senza turbamento</w:t>
      </w:r>
    </w:p>
    <w:p w:rsidR="00DE7D53" w:rsidRDefault="00DE7D53" w:rsidP="00DE7D53">
      <w:pPr>
        <w:pStyle w:val="Style3"/>
        <w:widowControl/>
        <w:spacing w:line="360" w:lineRule="auto"/>
        <w:ind w:left="2552" w:right="-2" w:firstLine="284"/>
        <w:jc w:val="both"/>
        <w:rPr>
          <w:rFonts w:ascii="Times New Roman" w:hAnsi="Times New Roman" w:cs="Times New Roman"/>
          <w:i/>
        </w:rPr>
      </w:pPr>
      <w:r>
        <w:rPr>
          <w:rFonts w:ascii="Times New Roman" w:hAnsi="Times New Roman" w:cs="Times New Roman"/>
          <w:i/>
        </w:rPr>
        <w:t xml:space="preserve">il ritorno glorioso del Cristo giudice e salvatore. </w:t>
      </w:r>
    </w:p>
    <w:p w:rsidR="00DE7D53" w:rsidRDefault="00DE7D53" w:rsidP="00DE7D53">
      <w:pPr>
        <w:pStyle w:val="Style3"/>
        <w:widowControl/>
        <w:spacing w:line="360" w:lineRule="auto"/>
        <w:ind w:left="2552" w:right="-2" w:firstLine="284"/>
        <w:jc w:val="both"/>
        <w:rPr>
          <w:rFonts w:ascii="Times New Roman" w:hAnsi="Times New Roman"/>
        </w:rPr>
      </w:pPr>
      <w:r>
        <w:rPr>
          <w:rFonts w:ascii="Times New Roman" w:hAnsi="Times New Roman" w:cs="Times New Roman"/>
          <w:i/>
        </w:rPr>
        <w:t>Egli è Dio...</w:t>
      </w:r>
    </w:p>
    <w:p w:rsidR="00DE7D53" w:rsidRDefault="00DE7D53" w:rsidP="00DE7D53">
      <w:pPr>
        <w:pStyle w:val="Style3"/>
        <w:widowControl/>
        <w:tabs>
          <w:tab w:val="left" w:pos="1276"/>
        </w:tabs>
        <w:spacing w:line="360" w:lineRule="auto"/>
        <w:ind w:right="-2" w:firstLine="284"/>
        <w:jc w:val="both"/>
        <w:rPr>
          <w:rFonts w:ascii="Times New Roman" w:hAnsi="Times New Roman"/>
        </w:rPr>
      </w:pPr>
    </w:p>
    <w:p w:rsidR="00DE7D53" w:rsidRDefault="00DE7D53" w:rsidP="00DE7D53">
      <w:pPr>
        <w:pStyle w:val="Style3"/>
        <w:widowControl/>
        <w:tabs>
          <w:tab w:val="left" w:pos="1276"/>
        </w:tabs>
        <w:spacing w:line="360" w:lineRule="auto"/>
        <w:ind w:right="-2" w:firstLine="284"/>
        <w:jc w:val="both"/>
        <w:rPr>
          <w:rFonts w:ascii="Times New Roman" w:hAnsi="Times New Roman"/>
        </w:rPr>
      </w:pPr>
      <w:r>
        <w:rPr>
          <w:rStyle w:val="FontStyle11"/>
          <w:rFonts w:ascii="Times New Roman" w:hAnsi="Times New Roman" w:cs="Times New Roman"/>
          <w:sz w:val="24"/>
          <w:szCs w:val="24"/>
        </w:rPr>
        <w:t>La fedeltà di Dio Padre sostiene la nostra fede ed alimenta la nostra speranza di partecipare della stessa sorte del Figlio suo divinizzato nella sua umanità; per questo Lo attendiamo senza turbamento ed amiamo le realtà celesti a cui siamo destinati e aderiamo ad esse con fedeltà già da adesso.</w:t>
      </w:r>
    </w:p>
    <w:p w:rsidR="00DE7D53" w:rsidRDefault="00DE7D53" w:rsidP="00DE7D53">
      <w:pPr>
        <w:pStyle w:val="Style3"/>
        <w:widowControl/>
        <w:tabs>
          <w:tab w:val="left" w:pos="1276"/>
        </w:tabs>
        <w:spacing w:line="360" w:lineRule="auto"/>
        <w:ind w:right="-2" w:firstLine="284"/>
        <w:jc w:val="both"/>
        <w:rPr>
          <w:rFonts w:ascii="Times New Roman" w:hAnsi="Times New Roman"/>
        </w:rPr>
      </w:pPr>
    </w:p>
    <w:p w:rsidR="00DE7D53" w:rsidRDefault="00DE7D53" w:rsidP="00DE7D53">
      <w:pPr>
        <w:pStyle w:val="Style3"/>
        <w:widowControl/>
        <w:tabs>
          <w:tab w:val="left" w:pos="1276"/>
        </w:tabs>
        <w:spacing w:line="360" w:lineRule="auto"/>
        <w:ind w:right="-2" w:firstLine="284"/>
        <w:jc w:val="both"/>
        <w:rPr>
          <w:rFonts w:ascii="Times New Roman" w:hAnsi="Times New Roman"/>
        </w:rPr>
      </w:pPr>
      <w:bookmarkStart w:id="0" w:name="_GoBack"/>
      <w:bookmarkEnd w:id="0"/>
    </w:p>
    <w:p w:rsidR="00DE7D53" w:rsidRDefault="00DE7D53" w:rsidP="00DE7D53">
      <w:pPr>
        <w:pStyle w:val="Style3"/>
        <w:widowControl/>
        <w:tabs>
          <w:tab w:val="left" w:pos="1276"/>
        </w:tabs>
        <w:spacing w:line="360" w:lineRule="auto"/>
        <w:ind w:right="-2" w:firstLine="284"/>
        <w:jc w:val="both"/>
        <w:rPr>
          <w:rFonts w:ascii="Times New Roman" w:hAnsi="Times New Roman"/>
        </w:rPr>
      </w:pPr>
    </w:p>
    <w:p w:rsidR="00DE7D53" w:rsidRDefault="00D62906" w:rsidP="00DE7D53">
      <w:pPr>
        <w:pStyle w:val="Style3"/>
        <w:widowControl/>
        <w:spacing w:line="360" w:lineRule="auto"/>
        <w:ind w:right="-2" w:firstLine="284"/>
        <w:jc w:val="right"/>
        <w:rPr>
          <w:rStyle w:val="FontStyle11"/>
          <w:rFonts w:ascii="Times New Roman" w:hAnsi="Times New Roman" w:cs="Times New Roman"/>
          <w:sz w:val="24"/>
          <w:szCs w:val="24"/>
        </w:rPr>
      </w:pPr>
      <w:r>
        <w:rPr>
          <w:rStyle w:val="FontStyle11"/>
          <w:rFonts w:ascii="Times New Roman" w:hAnsi="Times New Roman" w:cs="Times New Roman"/>
          <w:sz w:val="24"/>
          <w:szCs w:val="24"/>
        </w:rPr>
        <w:t>L</w:t>
      </w:r>
      <w:r w:rsidR="00DE7D53">
        <w:rPr>
          <w:rStyle w:val="FontStyle11"/>
          <w:rFonts w:ascii="Times New Roman" w:hAnsi="Times New Roman" w:cs="Times New Roman"/>
          <w:sz w:val="24"/>
          <w:szCs w:val="24"/>
        </w:rPr>
        <w:t>unedì 26 novembre 2018</w:t>
      </w:r>
    </w:p>
    <w:p w:rsidR="00DE7D53" w:rsidRDefault="00DE7D53" w:rsidP="00DE7D53">
      <w:pPr>
        <w:pStyle w:val="Style3"/>
        <w:widowControl/>
        <w:tabs>
          <w:tab w:val="left" w:pos="1276"/>
        </w:tabs>
        <w:spacing w:line="360" w:lineRule="auto"/>
        <w:ind w:right="-2" w:firstLine="284"/>
        <w:jc w:val="right"/>
      </w:pPr>
      <w:r>
        <w:rPr>
          <w:rStyle w:val="FontStyle11"/>
          <w:rFonts w:ascii="Times New Roman" w:hAnsi="Times New Roman" w:cs="Times New Roman"/>
          <w:sz w:val="24"/>
          <w:szCs w:val="24"/>
        </w:rPr>
        <w:t>Abbazia Santa Maria di Pulsano</w:t>
      </w:r>
    </w:p>
    <w:sectPr w:rsidR="00DE7D53">
      <w:footerReference w:type="default" r:id="rId8"/>
      <w:footerReference w:type="first" r:id="rId9"/>
      <w:pgSz w:w="11906" w:h="16838"/>
      <w:pgMar w:top="1247" w:right="794" w:bottom="981" w:left="794" w:header="720" w:footer="85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7D53" w:rsidRDefault="00DE7D53">
      <w:r>
        <w:separator/>
      </w:r>
    </w:p>
  </w:endnote>
  <w:endnote w:type="continuationSeparator" w:id="0">
    <w:p w:rsidR="00DE7D53" w:rsidRDefault="00DE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Palatino Linotype">
    <w:panose1 w:val="02040502050505030304"/>
    <w:charset w:val="00"/>
    <w:family w:val="auto"/>
    <w:pitch w:val="variable"/>
    <w:sig w:usb0="E0000287" w:usb1="40000013" w:usb2="00000000" w:usb3="00000000" w:csb0="0000019F" w:csb1="00000000"/>
  </w:font>
  <w:font w:name="Bookman Old Style">
    <w:panose1 w:val="02050604050505020204"/>
    <w:charset w:val="00"/>
    <w:family w:val="auto"/>
    <w:pitch w:val="variable"/>
    <w:sig w:usb0="00000003" w:usb1="00000000" w:usb2="00000000" w:usb3="00000000" w:csb0="00000001" w:csb1="00000000"/>
  </w:font>
  <w:font w:name="OpenSymbol">
    <w:altName w:val="Arial Unicode MS"/>
    <w:charset w:val="00"/>
    <w:family w:val="auto"/>
    <w:pitch w:val="variable"/>
  </w:font>
  <w:font w:name="Constantia">
    <w:panose1 w:val="02030602050306030303"/>
    <w:charset w:val="00"/>
    <w:family w:val="auto"/>
    <w:pitch w:val="variable"/>
    <w:sig w:usb0="A00002EF" w:usb1="4000204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Liberation Sans">
    <w:altName w:val="Arial"/>
    <w:charset w:val="00"/>
    <w:family w:val="swiss"/>
    <w:pitch w:val="variable"/>
  </w:font>
  <w:font w:name="Microsoft YaHei">
    <w:charset w:val="00"/>
    <w:family w:val="auto"/>
    <w:pitch w:val="variable"/>
  </w:font>
  <w:font w:name="Lucida Sans">
    <w:panose1 w:val="020B060203050402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Lucida Sans Unicode">
    <w:panose1 w:val="020B0602030504020204"/>
    <w:charset w:val="00"/>
    <w:family w:val="auto"/>
    <w:pitch w:val="variable"/>
    <w:sig w:usb0="80000AFF" w:usb1="0000396B" w:usb2="00000000" w:usb3="00000000" w:csb0="000000B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53" w:rsidRDefault="00D62906">
    <w:pPr>
      <w:pStyle w:val="Pidipagina"/>
      <w:ind w:right="360" w:firstLine="360"/>
      <w:jc w:val="center"/>
    </w:pPr>
    <w:r>
      <w:rPr>
        <w:rFonts w:ascii="Times New Roman" w:hAnsi="Times New Roman" w:cs="Times New Roman"/>
        <w:i/>
        <w:noProof/>
        <w:sz w:val="20"/>
        <w:szCs w:val="20"/>
        <w:lang w:eastAsia="it-IT"/>
      </w:rPr>
      <mc:AlternateContent>
        <mc:Choice Requires="wps">
          <w:drawing>
            <wp:anchor distT="0" distB="0" distL="0" distR="0" simplePos="0" relativeHeight="251657728" behindDoc="0" locked="0" layoutInCell="1" allowOverlap="1">
              <wp:simplePos x="0" y="0"/>
              <wp:positionH relativeFrom="margin">
                <wp:align>outside</wp:align>
              </wp:positionH>
              <wp:positionV relativeFrom="paragraph">
                <wp:posOffset>635</wp:posOffset>
              </wp:positionV>
              <wp:extent cx="294005" cy="170180"/>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005" cy="17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D53" w:rsidRDefault="00DE7D53">
                          <w:pPr>
                            <w:pStyle w:val="Pidipagina"/>
                          </w:pP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D62906">
                            <w:rPr>
                              <w:rStyle w:val="Numeropagina"/>
                              <w:noProof/>
                              <w:sz w:val="20"/>
                              <w:szCs w:val="20"/>
                            </w:rPr>
                            <w:t>1</w:t>
                          </w:r>
                          <w:r>
                            <w:rPr>
                              <w:rStyle w:val="Numeropagina"/>
                              <w:sz w:val="20"/>
                              <w:szCs w:val="20"/>
                            </w:rPr>
                            <w:fldChar w:fldCharType="end"/>
                          </w:r>
                          <w:r>
                            <w:rPr>
                              <w:rStyle w:val="Numeropagina"/>
                              <w:sz w:val="20"/>
                              <w:szCs w:val="20"/>
                            </w:rPr>
                            <w:t>/</w:t>
                          </w:r>
                          <w:r>
                            <w:rPr>
                              <w:rStyle w:val="Numeropagina"/>
                              <w:sz w:val="20"/>
                              <w:szCs w:val="20"/>
                            </w:rPr>
                            <w:fldChar w:fldCharType="begin"/>
                          </w:r>
                          <w:r>
                            <w:rPr>
                              <w:rStyle w:val="Numeropagina"/>
                              <w:sz w:val="20"/>
                              <w:szCs w:val="20"/>
                            </w:rPr>
                            <w:instrText xml:space="preserve"> NUMPAGES \* ARABIC </w:instrText>
                          </w:r>
                          <w:r>
                            <w:rPr>
                              <w:rStyle w:val="Numeropagina"/>
                              <w:sz w:val="20"/>
                              <w:szCs w:val="20"/>
                            </w:rPr>
                            <w:fldChar w:fldCharType="separate"/>
                          </w:r>
                          <w:r w:rsidR="00D62906">
                            <w:rPr>
                              <w:rStyle w:val="Numeropagina"/>
                              <w:noProof/>
                              <w:sz w:val="20"/>
                              <w:szCs w:val="20"/>
                            </w:rPr>
                            <w:t>1</w:t>
                          </w:r>
                          <w:r>
                            <w:rPr>
                              <w:rStyle w:val="Numeropagina"/>
                              <w:sz w:val="20"/>
                              <w:szCs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05pt;margin-top:.05pt;width:23.15pt;height:13.4pt;z-index:251657728;visibility:visible;mso-wrap-style:square;mso-width-percent:0;mso-height-percent:0;mso-wrap-distance-left:0;mso-wrap-distance-top:0;mso-wrap-distance-right:0;mso-wrap-distance-bottom:0;mso-position-horizontal:outside;mso-position-horizontal-relative:margin;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" stroked="f">
              <v:textbox inset="0,0,0,0">
                <w:txbxContent>
                  <w:p w:rsidR="00DE7D53" w:rsidRDefault="00DE7D53">
                    <w:pPr>
                      <w:pStyle w:val="Pidipagina"/>
                    </w:pPr>
                    <w:r>
                      <w:rPr>
                        <w:rStyle w:val="Numeropagina"/>
                        <w:sz w:val="20"/>
                        <w:szCs w:val="20"/>
                      </w:rPr>
                      <w:fldChar w:fldCharType="begin"/>
                    </w:r>
                    <w:r>
                      <w:rPr>
                        <w:rStyle w:val="Numeropagina"/>
                        <w:sz w:val="20"/>
                        <w:szCs w:val="20"/>
                      </w:rPr>
                      <w:instrText xml:space="preserve"> PAGE </w:instrText>
                    </w:r>
                    <w:r>
                      <w:rPr>
                        <w:rStyle w:val="Numeropagina"/>
                        <w:sz w:val="20"/>
                        <w:szCs w:val="20"/>
                      </w:rPr>
                      <w:fldChar w:fldCharType="separate"/>
                    </w:r>
                    <w:r w:rsidR="00D62906">
                      <w:rPr>
                        <w:rStyle w:val="Numeropagina"/>
                        <w:noProof/>
                        <w:sz w:val="20"/>
                        <w:szCs w:val="20"/>
                      </w:rPr>
                      <w:t>1</w:t>
                    </w:r>
                    <w:r>
                      <w:rPr>
                        <w:rStyle w:val="Numeropagina"/>
                        <w:sz w:val="20"/>
                        <w:szCs w:val="20"/>
                      </w:rPr>
                      <w:fldChar w:fldCharType="end"/>
                    </w:r>
                    <w:r>
                      <w:rPr>
                        <w:rStyle w:val="Numeropagina"/>
                        <w:sz w:val="20"/>
                        <w:szCs w:val="20"/>
                      </w:rPr>
                      <w:t>/</w:t>
                    </w:r>
                    <w:r>
                      <w:rPr>
                        <w:rStyle w:val="Numeropagina"/>
                        <w:sz w:val="20"/>
                        <w:szCs w:val="20"/>
                      </w:rPr>
                      <w:fldChar w:fldCharType="begin"/>
                    </w:r>
                    <w:r>
                      <w:rPr>
                        <w:rStyle w:val="Numeropagina"/>
                        <w:sz w:val="20"/>
                        <w:szCs w:val="20"/>
                      </w:rPr>
                      <w:instrText xml:space="preserve"> NUMPAGES \* ARABIC </w:instrText>
                    </w:r>
                    <w:r>
                      <w:rPr>
                        <w:rStyle w:val="Numeropagina"/>
                        <w:sz w:val="20"/>
                        <w:szCs w:val="20"/>
                      </w:rPr>
                      <w:fldChar w:fldCharType="separate"/>
                    </w:r>
                    <w:r w:rsidR="00D62906">
                      <w:rPr>
                        <w:rStyle w:val="Numeropagina"/>
                        <w:noProof/>
                        <w:sz w:val="20"/>
                        <w:szCs w:val="20"/>
                      </w:rPr>
                      <w:t>1</w:t>
                    </w:r>
                    <w:r>
                      <w:rPr>
                        <w:rStyle w:val="Numeropagina"/>
                        <w:sz w:val="20"/>
                        <w:szCs w:val="20"/>
                      </w:rPr>
                      <w:fldChar w:fldCharType="end"/>
                    </w:r>
                  </w:p>
                </w:txbxContent>
              </v:textbox>
              <w10:wrap type="square" side="largest" anchorx="margin"/>
            </v:shape>
          </w:pict>
        </mc:Fallback>
      </mc:AlternateContent>
    </w:r>
    <w:r w:rsidR="00DE7D53">
      <w:rPr>
        <w:rFonts w:ascii="Times New Roman" w:hAnsi="Times New Roman" w:cs="Times New Roman"/>
        <w:i/>
        <w:sz w:val="20"/>
        <w:szCs w:val="20"/>
      </w:rPr>
      <w:t>Comunità monastica di Pulsano – Lectio divina I Dom.  Domenica di Avvento C</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53" w:rsidRDefault="00DE7D53"/>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7D53" w:rsidRDefault="00DE7D53">
      <w:r>
        <w:separator/>
      </w:r>
    </w:p>
  </w:footnote>
  <w:footnote w:type="continuationSeparator" w:id="0">
    <w:p w:rsidR="00DE7D53" w:rsidRDefault="00DE7D5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10" w:hanging="360"/>
      </w:pPr>
      <w:rPr>
        <w:rFonts w:ascii="Times New Roman" w:hAnsi="Times New Roman" w:cs="Times New Roman"/>
        <w:sz w:val="28"/>
        <w:szCs w:val="28"/>
      </w:r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Times New Roman" w:hAnsi="Times New Roman" w:cs="Times New Roman"/>
        <w:i w:val="0"/>
        <w:spacing w:val="0"/>
        <w:sz w:val="28"/>
        <w:szCs w:val="28"/>
      </w:rPr>
    </w:lvl>
  </w:abstractNum>
  <w:abstractNum w:abstractNumId="2">
    <w:nsid w:val="00000003"/>
    <w:multiLevelType w:val="singleLevel"/>
    <w:tmpl w:val="00000003"/>
    <w:name w:val="WW8Num3"/>
    <w:lvl w:ilvl="0">
      <w:start w:val="1"/>
      <w:numFmt w:val="decimal"/>
      <w:lvlText w:val="%1."/>
      <w:lvlJc w:val="left"/>
      <w:pPr>
        <w:tabs>
          <w:tab w:val="num" w:pos="0"/>
        </w:tabs>
        <w:ind w:left="720" w:hanging="36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ascii="Times New Roman" w:hAnsi="Times New Roman" w:cs="Times New Roman"/>
        <w:sz w:val="28"/>
        <w:szCs w:val="28"/>
      </w:rPr>
    </w:lvl>
  </w:abstractNum>
  <w:abstractNum w:abstractNumId="4">
    <w:nsid w:val="00000005"/>
    <w:multiLevelType w:val="singleLevel"/>
    <w:tmpl w:val="00000005"/>
    <w:name w:val="WW8Num5"/>
    <w:lvl w:ilvl="0">
      <w:start w:val="1"/>
      <w:numFmt w:val="lowerLetter"/>
      <w:lvlText w:val="%1)"/>
      <w:lvlJc w:val="left"/>
      <w:pPr>
        <w:tabs>
          <w:tab w:val="num" w:pos="0"/>
        </w:tabs>
        <w:ind w:left="720" w:hanging="360"/>
      </w:pPr>
      <w:rPr>
        <w:rFonts w:cs="Times New Roman"/>
      </w:r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59F63CA"/>
    <w:multiLevelType w:val="hybridMultilevel"/>
    <w:tmpl w:val="0D7CAFAE"/>
    <w:lvl w:ilvl="0" w:tplc="E9144B94">
      <w:start w:val="1"/>
      <w:numFmt w:val="decimal"/>
      <w:lvlText w:val="%1."/>
      <w:lvlJc w:val="left"/>
      <w:pPr>
        <w:ind w:left="928"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nsid w:val="0A1D319B"/>
    <w:multiLevelType w:val="hybridMultilevel"/>
    <w:tmpl w:val="789EC8AA"/>
    <w:lvl w:ilvl="0" w:tplc="0410000F">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nsid w:val="68FD6FFA"/>
    <w:multiLevelType w:val="hybridMultilevel"/>
    <w:tmpl w:val="0346E142"/>
    <w:lvl w:ilvl="0" w:tplc="E9144B94">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nsid w:val="69DD1427"/>
    <w:multiLevelType w:val="hybridMultilevel"/>
    <w:tmpl w:val="A98835BC"/>
    <w:lvl w:ilvl="0" w:tplc="0410000F">
      <w:start w:val="1"/>
      <w:numFmt w:val="decimal"/>
      <w:lvlText w:val="%1."/>
      <w:lvlJc w:val="left"/>
      <w:pPr>
        <w:ind w:left="2705" w:hanging="360"/>
      </w:pPr>
    </w:lvl>
    <w:lvl w:ilvl="1" w:tplc="04100019" w:tentative="1">
      <w:start w:val="1"/>
      <w:numFmt w:val="lowerLetter"/>
      <w:lvlText w:val="%2."/>
      <w:lvlJc w:val="left"/>
      <w:pPr>
        <w:ind w:left="3425" w:hanging="360"/>
      </w:pPr>
    </w:lvl>
    <w:lvl w:ilvl="2" w:tplc="0410001B" w:tentative="1">
      <w:start w:val="1"/>
      <w:numFmt w:val="lowerRoman"/>
      <w:lvlText w:val="%3."/>
      <w:lvlJc w:val="right"/>
      <w:pPr>
        <w:ind w:left="4145" w:hanging="180"/>
      </w:pPr>
    </w:lvl>
    <w:lvl w:ilvl="3" w:tplc="0410000F" w:tentative="1">
      <w:start w:val="1"/>
      <w:numFmt w:val="decimal"/>
      <w:lvlText w:val="%4."/>
      <w:lvlJc w:val="left"/>
      <w:pPr>
        <w:ind w:left="4865" w:hanging="360"/>
      </w:pPr>
    </w:lvl>
    <w:lvl w:ilvl="4" w:tplc="04100019" w:tentative="1">
      <w:start w:val="1"/>
      <w:numFmt w:val="lowerLetter"/>
      <w:lvlText w:val="%5."/>
      <w:lvlJc w:val="left"/>
      <w:pPr>
        <w:ind w:left="5585" w:hanging="360"/>
      </w:pPr>
    </w:lvl>
    <w:lvl w:ilvl="5" w:tplc="0410001B" w:tentative="1">
      <w:start w:val="1"/>
      <w:numFmt w:val="lowerRoman"/>
      <w:lvlText w:val="%6."/>
      <w:lvlJc w:val="right"/>
      <w:pPr>
        <w:ind w:left="6305" w:hanging="180"/>
      </w:pPr>
    </w:lvl>
    <w:lvl w:ilvl="6" w:tplc="0410000F" w:tentative="1">
      <w:start w:val="1"/>
      <w:numFmt w:val="decimal"/>
      <w:lvlText w:val="%7."/>
      <w:lvlJc w:val="left"/>
      <w:pPr>
        <w:ind w:left="7025" w:hanging="360"/>
      </w:pPr>
    </w:lvl>
    <w:lvl w:ilvl="7" w:tplc="04100019" w:tentative="1">
      <w:start w:val="1"/>
      <w:numFmt w:val="lowerLetter"/>
      <w:lvlText w:val="%8."/>
      <w:lvlJc w:val="left"/>
      <w:pPr>
        <w:ind w:left="7745" w:hanging="360"/>
      </w:pPr>
    </w:lvl>
    <w:lvl w:ilvl="8" w:tplc="0410001B" w:tentative="1">
      <w:start w:val="1"/>
      <w:numFmt w:val="lowerRoman"/>
      <w:lvlText w:val="%9."/>
      <w:lvlJc w:val="right"/>
      <w:pPr>
        <w:ind w:left="8465"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7"/>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defaultTabStop w:val="720"/>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savePreviewPicture/>
  <w:hdrShapeDefaults>
    <o:shapedefaults v:ext="edit" spidmax="3074">
      <o:colormenu v:ext="edit" fillcolor="none [4]" strokecolor="none [1]" shadowcolor="none [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D53"/>
    <w:rsid w:val="00D62906"/>
    <w:rsid w:val="00DE7D5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colormenu v:ext="edit" fillcolor="none [4]" strokecolor="none [1]" shadowcolor="none [2]"/>
    </o:shapedefaults>
    <o:shapelayout v:ext="edit">
      <o:idmap v:ext="edit" data="2"/>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pPr>
    <w:rPr>
      <w:rFonts w:ascii="Book Antiqua" w:hAnsi="Book Antiqua" w:cs="Book Antiqua"/>
      <w:sz w:val="24"/>
      <w:szCs w:val="24"/>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sz w:val="28"/>
      <w:szCs w:val="28"/>
    </w:rPr>
  </w:style>
  <w:style w:type="character" w:customStyle="1" w:styleId="WW8Num2z0">
    <w:name w:val="WW8Num2z0"/>
    <w:rPr>
      <w:rFonts w:ascii="Times New Roman" w:hAnsi="Times New Roman" w:cs="Times New Roman"/>
      <w:i w:val="0"/>
      <w:spacing w:val="0"/>
      <w:sz w:val="28"/>
      <w:szCs w:val="28"/>
    </w:rPr>
  </w:style>
  <w:style w:type="character" w:customStyle="1" w:styleId="WW8Num3z0">
    <w:name w:val="WW8Num3z0"/>
    <w:rPr>
      <w:rFonts w:cs="Times New Roman"/>
    </w:rPr>
  </w:style>
  <w:style w:type="character" w:customStyle="1" w:styleId="WW8Num4z0">
    <w:name w:val="WW8Num4z0"/>
    <w:rPr>
      <w:rFonts w:ascii="Times New Roman" w:hAnsi="Times New Roman" w:cs="Times New Roman"/>
      <w:sz w:val="28"/>
      <w:szCs w:val="28"/>
    </w:rPr>
  </w:style>
  <w:style w:type="character" w:customStyle="1" w:styleId="WW8Num5z0">
    <w:name w:val="WW8Num5z0"/>
    <w:rPr>
      <w:rFonts w:cs="Times New Roman"/>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rPr>
      <w:rFonts w:ascii="Palatino Linotype" w:hAnsi="Palatino Linotype" w:cs="Palatino Linotype" w:hint="default"/>
    </w:rPr>
  </w:style>
  <w:style w:type="character" w:customStyle="1" w:styleId="WW8Num8z0">
    <w:name w:val="WW8Num8z0"/>
    <w:rPr>
      <w:rFonts w:ascii="Palatino Linotype" w:hAnsi="Palatino Linotype" w:cs="Palatino Linotype"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Palatino Linotype" w:hAnsi="Palatino Linotype" w:cs="Palatino Linotype"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Palatino Linotype" w:hAnsi="Palatino Linotype" w:cs="Palatino Linotype" w:hint="default"/>
    </w:rPr>
  </w:style>
  <w:style w:type="character" w:customStyle="1" w:styleId="WW8Num14z0">
    <w:name w:val="WW8Num14z0"/>
    <w:rPr>
      <w:rFonts w:ascii="Book Antiqua" w:hAnsi="Book Antiqua" w:cs="Book Antiqua"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 Antiqua" w:hAnsi="Book Antiqua" w:cs="Book Antiqua"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 Antiqua" w:hAnsi="Book Antiqua" w:cs="Book Antiqua"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Palatino Linotype" w:hAnsi="Palatino Linotype" w:cs="Palatino Linotype"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i/>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Palatino Linotype" w:hAnsi="Palatino Linotype" w:cs="Palatino Linotype"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 Antiqua" w:hAnsi="Book Antiqua" w:cs="Book Antiqua"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i w:val="0"/>
      <w:spacing w:val="0"/>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Book Antiqua" w:hAnsi="Book Antiqua" w:cs="Book Antiqua" w:hint="default"/>
    </w:rPr>
  </w:style>
  <w:style w:type="character" w:customStyle="1" w:styleId="WW8Num30z0">
    <w:name w:val="WW8Num30z0"/>
    <w:rPr>
      <w:rFonts w:hint="default"/>
      <w:b/>
      <w:i/>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Palatino Linotype" w:hAnsi="Palatino Linotype" w:cs="Palatino Linotype" w:hint="default"/>
    </w:rPr>
  </w:style>
  <w:style w:type="character" w:customStyle="1" w:styleId="WW8Num32z0">
    <w:name w:val="WW8Num32z0"/>
    <w:rPr>
      <w:rFonts w:ascii="Book Antiqua" w:hAnsi="Book Antiqua" w:cs="Book Antiqua"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ook Antiqua" w:hAnsi="Book Antiqua" w:cs="Book Antiqua" w:hint="default"/>
    </w:rPr>
  </w:style>
  <w:style w:type="character" w:customStyle="1" w:styleId="WW8Num35z0">
    <w:name w:val="WW8Num35z0"/>
    <w:rPr>
      <w:rFonts w:ascii="Book Antiqua" w:hAnsi="Book Antiqua" w:cs="Book Antiqua" w:hint="default"/>
    </w:rPr>
  </w:style>
  <w:style w:type="character" w:customStyle="1" w:styleId="WW8Num36z0">
    <w:name w:val="WW8Num36z0"/>
    <w:rPr>
      <w:rFonts w:hint="default"/>
      <w:b/>
      <w: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St29z0">
    <w:name w:val="WW8NumSt29z0"/>
    <w:rPr>
      <w:rFonts w:ascii="Book Antiqua" w:hAnsi="Book Antiqua" w:cs="Book Antiqua" w:hint="default"/>
    </w:rPr>
  </w:style>
  <w:style w:type="character" w:customStyle="1" w:styleId="WW8NumSt40z0">
    <w:name w:val="WW8NumSt40z0"/>
    <w:rPr>
      <w:rFonts w:ascii="Book Antiqua" w:hAnsi="Book Antiqua" w:cs="Book Antiqua" w:hint="default"/>
    </w:rPr>
  </w:style>
  <w:style w:type="character" w:customStyle="1" w:styleId="Carpredefinitoparagrafo">
    <w:name w:val="Car. predefinito paragrafo"/>
  </w:style>
  <w:style w:type="character" w:customStyle="1" w:styleId="WW8NumSt1z0">
    <w:name w:val="WW8NumSt1z0"/>
    <w:rPr>
      <w:rFonts w:ascii="Bookman Old Style" w:hAnsi="Bookman Old Style" w:cs="Bookman Old Style"/>
    </w:rPr>
  </w:style>
  <w:style w:type="character" w:customStyle="1" w:styleId="WW8NumSt2z0">
    <w:name w:val="WW8NumSt2z0"/>
    <w:rPr>
      <w:rFonts w:ascii="Bookman Old Style" w:hAnsi="Bookman Old Style" w:cs="Bookman Old Style"/>
    </w:rPr>
  </w:style>
  <w:style w:type="character" w:customStyle="1" w:styleId="Caratterepredefinitoparagrafo2">
    <w:name w:val="Carattere predefinito paragrafo2"/>
  </w:style>
  <w:style w:type="character" w:customStyle="1" w:styleId="WW-Carpredefinitoparagrafo">
    <w:name w:val="WW-Car. predefinito paragrafo"/>
  </w:style>
  <w:style w:type="character" w:customStyle="1" w:styleId="Absatz-Standardschriftart">
    <w:name w:val="Absatz-Standardschriftart"/>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8NumSt8z0">
    <w:name w:val="WW8NumSt8z0"/>
    <w:rPr>
      <w:rFonts w:ascii="Times New Roman" w:hAnsi="Times New Roman" w:cs="Times New Roman"/>
    </w:rPr>
  </w:style>
  <w:style w:type="character" w:customStyle="1" w:styleId="WW8NumSt14z0">
    <w:name w:val="WW8NumSt14z0"/>
    <w:rPr>
      <w:rFonts w:ascii="Book Antiqua" w:hAnsi="Book Antiqua" w:cs="Book Antiqua"/>
    </w:rPr>
  </w:style>
  <w:style w:type="character" w:customStyle="1" w:styleId="WW8NumSt20z0">
    <w:name w:val="WW8NumSt20z0"/>
    <w:rPr>
      <w:rFonts w:ascii="Palatino Linotype" w:hAnsi="Palatino Linotype" w:cs="Palatino Linotype"/>
    </w:rPr>
  </w:style>
  <w:style w:type="character" w:customStyle="1" w:styleId="Caratterepredefinitoparagrafo1">
    <w:name w:val="Carattere predefinito paragrafo1"/>
  </w:style>
  <w:style w:type="character" w:customStyle="1" w:styleId="FontStyle11">
    <w:name w:val="Font Style11"/>
    <w:basedOn w:val="Caratterepredefinitoparagrafo1"/>
    <w:rPr>
      <w:rFonts w:ascii="Book Antiqua" w:hAnsi="Book Antiqua" w:cs="Book Antiqua"/>
      <w:sz w:val="28"/>
      <w:szCs w:val="28"/>
    </w:rPr>
  </w:style>
  <w:style w:type="character" w:customStyle="1" w:styleId="FontStyle12">
    <w:name w:val="Font Style12"/>
    <w:basedOn w:val="Caratterepredefinitoparagrafo1"/>
    <w:rPr>
      <w:rFonts w:ascii="Book Antiqua" w:hAnsi="Book Antiqua" w:cs="Book Antiqua"/>
      <w:b/>
      <w:bCs/>
      <w:w w:val="20"/>
      <w:sz w:val="34"/>
      <w:szCs w:val="34"/>
    </w:rPr>
  </w:style>
  <w:style w:type="character" w:customStyle="1" w:styleId="FontStyle13">
    <w:name w:val="Font Style13"/>
    <w:basedOn w:val="Caratterepredefinitoparagrafo1"/>
    <w:rPr>
      <w:rFonts w:ascii="Book Antiqua" w:hAnsi="Book Antiqua" w:cs="Book Antiqua"/>
      <w:sz w:val="26"/>
      <w:szCs w:val="26"/>
    </w:rPr>
  </w:style>
  <w:style w:type="character" w:styleId="Numeropagina">
    <w:name w:val="page number"/>
    <w:basedOn w:val="Caratterepredefinitoparagrafo1"/>
  </w:style>
  <w:style w:type="character" w:customStyle="1" w:styleId="FontStyle17">
    <w:name w:val="Font Style17"/>
    <w:basedOn w:val="Caratterepredefinitoparagrafo1"/>
    <w:rPr>
      <w:rFonts w:ascii="Book Antiqua" w:hAnsi="Book Antiqua" w:cs="Book Antiqua"/>
      <w:sz w:val="18"/>
      <w:szCs w:val="18"/>
    </w:rPr>
  </w:style>
  <w:style w:type="character" w:customStyle="1" w:styleId="FontStyle18">
    <w:name w:val="Font Style18"/>
    <w:basedOn w:val="Caratterepredefinitoparagrafo1"/>
    <w:rPr>
      <w:rFonts w:ascii="Book Antiqua" w:hAnsi="Book Antiqua" w:cs="Book Antiqua"/>
      <w:i/>
      <w:iCs/>
      <w:sz w:val="18"/>
      <w:szCs w:val="18"/>
    </w:rPr>
  </w:style>
  <w:style w:type="character" w:customStyle="1" w:styleId="FontStyle19">
    <w:name w:val="Font Style19"/>
    <w:basedOn w:val="Caratterepredefinitoparagrafo1"/>
    <w:rPr>
      <w:rFonts w:ascii="Book Antiqua" w:hAnsi="Book Antiqua" w:cs="Book Antiqua"/>
      <w:sz w:val="20"/>
      <w:szCs w:val="20"/>
    </w:rPr>
  </w:style>
  <w:style w:type="character" w:customStyle="1" w:styleId="FontStyle20">
    <w:name w:val="Font Style20"/>
    <w:basedOn w:val="Caratterepredefinitoparagrafo1"/>
    <w:rPr>
      <w:rFonts w:ascii="Book Antiqua" w:hAnsi="Book Antiqua" w:cs="Book Antiqua"/>
      <w:smallCaps/>
      <w:spacing w:val="30"/>
      <w:sz w:val="18"/>
      <w:szCs w:val="18"/>
    </w:rPr>
  </w:style>
  <w:style w:type="character" w:customStyle="1" w:styleId="FontStyle21">
    <w:name w:val="Font Style21"/>
    <w:basedOn w:val="Caratterepredefinitoparagrafo1"/>
    <w:rPr>
      <w:rFonts w:ascii="Book Antiqua" w:hAnsi="Book Antiqua" w:cs="Book Antiqua"/>
      <w:i/>
      <w:iCs/>
      <w:spacing w:val="30"/>
      <w:sz w:val="16"/>
      <w:szCs w:val="16"/>
    </w:rPr>
  </w:style>
  <w:style w:type="character" w:customStyle="1" w:styleId="FontStyle14">
    <w:name w:val="Font Style14"/>
    <w:basedOn w:val="Caratterepredefinitoparagrafo1"/>
    <w:rPr>
      <w:rFonts w:ascii="Palatino Linotype" w:hAnsi="Palatino Linotype" w:cs="Palatino Linotype"/>
      <w:sz w:val="20"/>
      <w:szCs w:val="20"/>
    </w:rPr>
  </w:style>
  <w:style w:type="character" w:customStyle="1" w:styleId="FontStyle15">
    <w:name w:val="Font Style15"/>
    <w:basedOn w:val="Caratterepredefinitoparagrafo1"/>
    <w:rPr>
      <w:rFonts w:ascii="Palatino Linotype" w:hAnsi="Palatino Linotype" w:cs="Palatino Linotype"/>
      <w:b/>
      <w:bCs/>
      <w:sz w:val="22"/>
      <w:szCs w:val="22"/>
    </w:rPr>
  </w:style>
  <w:style w:type="character" w:customStyle="1" w:styleId="FontStyle16">
    <w:name w:val="Font Style16"/>
    <w:basedOn w:val="Caratterepredefinitoparagrafo1"/>
    <w:rPr>
      <w:rFonts w:ascii="Palatino Linotype" w:hAnsi="Palatino Linotype" w:cs="Palatino Linotype"/>
      <w:b/>
      <w:bCs/>
      <w:i/>
      <w:iCs/>
      <w:spacing w:val="10"/>
      <w:sz w:val="22"/>
      <w:szCs w:val="22"/>
    </w:rPr>
  </w:style>
  <w:style w:type="character" w:customStyle="1" w:styleId="Caratteredellanota">
    <w:name w:val="Carattere della nota"/>
    <w:basedOn w:val="Caratterepredefinitoparagrafo1"/>
    <w:rPr>
      <w:vertAlign w:val="superscript"/>
    </w:rPr>
  </w:style>
  <w:style w:type="character" w:customStyle="1" w:styleId="FontStyle24">
    <w:name w:val="Font Style24"/>
    <w:basedOn w:val="Caratterepredefinitoparagrafo1"/>
    <w:rPr>
      <w:rFonts w:ascii="Book Antiqua" w:hAnsi="Book Antiqua" w:cs="Book Antiqua"/>
      <w:sz w:val="20"/>
      <w:szCs w:val="20"/>
    </w:rPr>
  </w:style>
  <w:style w:type="character" w:customStyle="1" w:styleId="FontStyle22">
    <w:name w:val="Font Style22"/>
    <w:basedOn w:val="Caratterepredefinitoparagrafo1"/>
    <w:rPr>
      <w:rFonts w:ascii="Palatino Linotype" w:hAnsi="Palatino Linotype" w:cs="Palatino Linotype"/>
      <w:b/>
      <w:bCs/>
      <w:sz w:val="22"/>
      <w:szCs w:val="22"/>
    </w:rPr>
  </w:style>
  <w:style w:type="character" w:customStyle="1" w:styleId="FontStyle23">
    <w:name w:val="Font Style23"/>
    <w:basedOn w:val="Caratterepredefinitoparagrafo1"/>
    <w:rPr>
      <w:rFonts w:ascii="Palatino Linotype" w:hAnsi="Palatino Linotype" w:cs="Palatino Linotype"/>
      <w:i/>
      <w:iCs/>
      <w:sz w:val="22"/>
      <w:szCs w:val="22"/>
    </w:rPr>
  </w:style>
  <w:style w:type="character" w:customStyle="1" w:styleId="FontStyle25">
    <w:name w:val="Font Style25"/>
    <w:basedOn w:val="Caratterepredefinitoparagrafo1"/>
    <w:rPr>
      <w:rFonts w:ascii="Palatino Linotype" w:hAnsi="Palatino Linotype" w:cs="Palatino Linotype"/>
      <w:i/>
      <w:iCs/>
      <w:spacing w:val="10"/>
      <w:sz w:val="22"/>
      <w:szCs w:val="22"/>
    </w:rPr>
  </w:style>
  <w:style w:type="character" w:customStyle="1" w:styleId="FontStyle26">
    <w:name w:val="Font Style26"/>
    <w:basedOn w:val="Caratterepredefinitoparagrafo1"/>
    <w:rPr>
      <w:rFonts w:ascii="Palatino Linotype" w:hAnsi="Palatino Linotype" w:cs="Palatino Linotype"/>
      <w:i/>
      <w:iCs/>
      <w:spacing w:val="10"/>
      <w:sz w:val="22"/>
      <w:szCs w:val="22"/>
    </w:rPr>
  </w:style>
  <w:style w:type="character" w:customStyle="1" w:styleId="FontStyle29">
    <w:name w:val="Font Style29"/>
    <w:basedOn w:val="Caratterepredefinitoparagrafo1"/>
    <w:rPr>
      <w:rFonts w:ascii="Palatino Linotype" w:hAnsi="Palatino Linotype" w:cs="Palatino Linotype"/>
      <w:sz w:val="22"/>
      <w:szCs w:val="22"/>
    </w:rPr>
  </w:style>
  <w:style w:type="character" w:customStyle="1" w:styleId="Caratterenotadichiusura">
    <w:name w:val="Carattere nota di chiusura"/>
    <w:basedOn w:val="Caratterepredefinitoparagrafo1"/>
    <w:rPr>
      <w:vertAlign w:val="superscript"/>
    </w:rPr>
  </w:style>
  <w:style w:type="character" w:styleId="Enfasigrassetto">
    <w:name w:val="Strong"/>
    <w:qFormat/>
    <w:rPr>
      <w:b/>
      <w:bCs/>
    </w:rPr>
  </w:style>
  <w:style w:type="character" w:customStyle="1" w:styleId="Rimandonotaapidipagina1">
    <w:name w:val="Rimando nota a piè di pagina1"/>
    <w:basedOn w:val="WW-Carpredefinitoparagrafo"/>
    <w:rPr>
      <w:vertAlign w:val="superscript"/>
    </w:rPr>
  </w:style>
  <w:style w:type="character" w:customStyle="1" w:styleId="Rimandonotadichiusura1">
    <w:name w:val="Rimando nota di chiusura1"/>
    <w:basedOn w:val="WW-Carpredefinitoparagrafo"/>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RientrocorpodeltestoCarattere">
    <w:name w:val="Rientro corpo del testo Carattere"/>
    <w:basedOn w:val="Carpredefinitoparagrafo"/>
    <w:rPr>
      <w:rFonts w:ascii="Book Antiqua" w:hAnsi="Book Antiqua" w:cs="Book Antiqua"/>
      <w:sz w:val="24"/>
      <w:szCs w:val="24"/>
    </w:rPr>
  </w:style>
  <w:style w:type="character" w:customStyle="1" w:styleId="FontStyle27">
    <w:name w:val="Font Style27"/>
    <w:basedOn w:val="Carpredefinitoparagrafo"/>
    <w:rPr>
      <w:rFonts w:ascii="Book Antiqua" w:hAnsi="Book Antiqua" w:cs="Book Antiqua"/>
      <w:i/>
      <w:iCs/>
      <w:spacing w:val="10"/>
      <w:sz w:val="22"/>
      <w:szCs w:val="22"/>
    </w:rPr>
  </w:style>
  <w:style w:type="character" w:customStyle="1" w:styleId="FontStyle28">
    <w:name w:val="Font Style28"/>
    <w:basedOn w:val="Carpredefinitoparagrafo"/>
    <w:rPr>
      <w:rFonts w:ascii="Constantia" w:hAnsi="Constantia" w:cs="Constantia"/>
      <w:b/>
      <w:bCs/>
      <w:sz w:val="24"/>
      <w:szCs w:val="24"/>
    </w:rPr>
  </w:style>
  <w:style w:type="character" w:customStyle="1" w:styleId="FontStyle30">
    <w:name w:val="Font Style30"/>
    <w:basedOn w:val="Carpredefinitoparagrafo"/>
    <w:rPr>
      <w:rFonts w:ascii="Book Antiqua" w:hAnsi="Book Antiqua" w:cs="Book Antiqua"/>
      <w:sz w:val="22"/>
      <w:szCs w:val="22"/>
    </w:rPr>
  </w:style>
  <w:style w:type="character" w:customStyle="1" w:styleId="Caratterenotaapidipagina">
    <w:name w:val="Carattere nota a piè di pagina"/>
    <w:basedOn w:val="Carpredefinitoparagrafo"/>
    <w:rPr>
      <w:vertAlign w:val="superscript"/>
    </w:rPr>
  </w:style>
  <w:style w:type="character" w:customStyle="1" w:styleId="FontStyle31">
    <w:name w:val="Font Style31"/>
    <w:basedOn w:val="Carpredefinitoparagrafo"/>
    <w:rPr>
      <w:rFonts w:ascii="Book Antiqua" w:hAnsi="Book Antiqua" w:cs="Book Antiqua"/>
      <w:sz w:val="20"/>
      <w:szCs w:val="20"/>
    </w:rPr>
  </w:style>
  <w:style w:type="character" w:customStyle="1" w:styleId="FontStyle32">
    <w:name w:val="Font Style32"/>
    <w:basedOn w:val="Carpredefinitoparagrafo"/>
    <w:rPr>
      <w:rFonts w:ascii="Book Antiqua" w:hAnsi="Book Antiqua" w:cs="Book Antiqua"/>
      <w:b/>
      <w:bCs/>
      <w:sz w:val="20"/>
      <w:szCs w:val="20"/>
    </w:rPr>
  </w:style>
  <w:style w:type="character" w:customStyle="1" w:styleId="fontstyle150">
    <w:name w:val="fontstyle15"/>
    <w:basedOn w:val="Carpredefinitoparagrafo"/>
  </w:style>
  <w:style w:type="character" w:customStyle="1" w:styleId="FontStyle33">
    <w:name w:val="Font Style33"/>
    <w:basedOn w:val="Carpredefinitoparagrafo"/>
    <w:rPr>
      <w:rFonts w:ascii="Book Antiqua" w:hAnsi="Book Antiqua" w:cs="Book Antiqua"/>
      <w:spacing w:val="-10"/>
      <w:sz w:val="22"/>
      <w:szCs w:val="22"/>
    </w:rPr>
  </w:style>
  <w:style w:type="character" w:customStyle="1" w:styleId="FontStyle34">
    <w:name w:val="Font Style34"/>
    <w:basedOn w:val="Carpredefinitoparagrafo"/>
    <w:rPr>
      <w:rFonts w:ascii="Book Antiqua" w:hAnsi="Book Antiqua" w:cs="Book Antiqua"/>
      <w:sz w:val="22"/>
      <w:szCs w:val="22"/>
    </w:rPr>
  </w:style>
  <w:style w:type="character" w:customStyle="1" w:styleId="FontStyle35">
    <w:name w:val="Font Style35"/>
    <w:basedOn w:val="Carpredefinitoparagrafo"/>
    <w:rPr>
      <w:rFonts w:ascii="Book Antiqua" w:hAnsi="Book Antiqua" w:cs="Book Antiqua"/>
      <w:sz w:val="20"/>
      <w:szCs w:val="20"/>
    </w:rPr>
  </w:style>
  <w:style w:type="character" w:customStyle="1" w:styleId="FontStyle36">
    <w:name w:val="Font Style36"/>
    <w:basedOn w:val="Carpredefinitoparagrafo"/>
    <w:rPr>
      <w:rFonts w:ascii="Book Antiqua" w:hAnsi="Book Antiqua" w:cs="Book Antiqua"/>
      <w:b/>
      <w:bCs/>
      <w:sz w:val="20"/>
      <w:szCs w:val="20"/>
    </w:rPr>
  </w:style>
  <w:style w:type="character" w:customStyle="1" w:styleId="FontStyle37">
    <w:name w:val="Font Style37"/>
    <w:basedOn w:val="Carpredefinitoparagrafo"/>
    <w:rPr>
      <w:rFonts w:ascii="Book Antiqua" w:hAnsi="Book Antiqua" w:cs="Book Antiqua"/>
      <w:sz w:val="22"/>
      <w:szCs w:val="22"/>
    </w:rPr>
  </w:style>
  <w:style w:type="character" w:customStyle="1" w:styleId="FontStyle38">
    <w:name w:val="Font Style38"/>
    <w:basedOn w:val="Carpredefinitoparagrafo"/>
    <w:rPr>
      <w:rFonts w:ascii="Book Antiqua" w:hAnsi="Book Antiqua" w:cs="Book Antiqua"/>
      <w:sz w:val="32"/>
      <w:szCs w:val="32"/>
    </w:rPr>
  </w:style>
  <w:style w:type="character" w:customStyle="1" w:styleId="fontstyle140">
    <w:name w:val="fontstyle14"/>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DefaultParagraphFont">
    <w:name w:val="Default Paragraph Font"/>
  </w:style>
  <w:style w:type="character" w:customStyle="1" w:styleId="FontStyle43">
    <w:name w:val="Font Style43"/>
    <w:basedOn w:val="DefaultParagraphFont"/>
    <w:rPr>
      <w:rFonts w:ascii="Arial" w:hAnsi="Arial"/>
      <w:i/>
      <w:sz w:val="14"/>
    </w:r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20"/>
    </w:p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Lucida Sans"/>
    </w:rPr>
  </w:style>
  <w:style w:type="paragraph" w:customStyle="1" w:styleId="Intestazione4">
    <w:name w:val="Intestazione4"/>
    <w:basedOn w:val="Normale"/>
    <w:next w:val="Corpodeltesto"/>
    <w:pPr>
      <w:keepNext/>
      <w:spacing w:before="240" w:after="120"/>
    </w:pPr>
    <w:rPr>
      <w:rFonts w:ascii="Arial" w:eastAsia="Arial Unicode MS" w:hAnsi="Arial" w:cs="Lucida Sans"/>
      <w:sz w:val="28"/>
      <w:szCs w:val="28"/>
    </w:rPr>
  </w:style>
  <w:style w:type="paragraph" w:customStyle="1" w:styleId="Didascalia4">
    <w:name w:val="Didascalia4"/>
    <w:basedOn w:val="Normale"/>
    <w:pPr>
      <w:suppressLineNumbers/>
      <w:spacing w:before="120" w:after="120"/>
    </w:pPr>
    <w:rPr>
      <w:rFonts w:cs="Lucida Sans"/>
      <w:i/>
      <w:iCs/>
    </w:rPr>
  </w:style>
  <w:style w:type="paragraph" w:customStyle="1" w:styleId="Intestazione3">
    <w:name w:val="Intestazione3"/>
    <w:basedOn w:val="Normale"/>
    <w:next w:val="Corpodeltesto"/>
    <w:pPr>
      <w:keepNext/>
      <w:spacing w:before="240" w:after="120"/>
    </w:pPr>
    <w:rPr>
      <w:rFonts w:ascii="Arial" w:eastAsia="Arial Unicode MS" w:hAnsi="Arial" w:cs="Lucida Sans"/>
      <w:sz w:val="28"/>
      <w:szCs w:val="28"/>
    </w:rPr>
  </w:style>
  <w:style w:type="paragraph" w:customStyle="1" w:styleId="Didascalia3">
    <w:name w:val="Didascalia3"/>
    <w:basedOn w:val="Normale"/>
    <w:pPr>
      <w:suppressLineNumbers/>
      <w:spacing w:before="120" w:after="120"/>
    </w:pPr>
    <w:rPr>
      <w:rFonts w:cs="Lucida Sans"/>
      <w:i/>
      <w:iCs/>
    </w:rPr>
  </w:style>
  <w:style w:type="paragraph" w:customStyle="1" w:styleId="Intestazione2">
    <w:name w:val="Intestazione2"/>
    <w:basedOn w:val="Normale"/>
    <w:next w:val="Corpodeltesto"/>
    <w:pPr>
      <w:keepNext/>
      <w:spacing w:before="240" w:after="120"/>
    </w:pPr>
    <w:rPr>
      <w:rFonts w:ascii="Arial" w:eastAsia="Arial Unicode MS" w:hAnsi="Arial" w:cs="Lucida Sans"/>
      <w:sz w:val="28"/>
      <w:szCs w:val="28"/>
    </w:rPr>
  </w:style>
  <w:style w:type="paragraph" w:customStyle="1" w:styleId="Didascalia2">
    <w:name w:val="Didascalia2"/>
    <w:basedOn w:val="Normale"/>
    <w:pPr>
      <w:suppressLineNumbers/>
      <w:spacing w:before="120" w:after="120"/>
    </w:pPr>
    <w:rPr>
      <w:rFonts w:cs="Lucida Sans"/>
      <w:i/>
      <w:iCs/>
    </w:rPr>
  </w:style>
  <w:style w:type="paragraph" w:customStyle="1" w:styleId="Intestazione1">
    <w:name w:val="Intestazione1"/>
    <w:basedOn w:val="Normale"/>
    <w:next w:val="Corpodeltesto"/>
    <w:pPr>
      <w:keepNext/>
      <w:spacing w:before="240" w:after="120"/>
    </w:pPr>
    <w:rPr>
      <w:rFonts w:ascii="Arial" w:eastAsia="Arial Unicode MS" w:hAnsi="Arial" w:cs="Lucida Sans"/>
      <w:sz w:val="28"/>
      <w:szCs w:val="28"/>
    </w:rPr>
  </w:style>
  <w:style w:type="paragraph" w:customStyle="1" w:styleId="Didascalia1">
    <w:name w:val="Didascalia1"/>
    <w:basedOn w:val="Normale"/>
    <w:pPr>
      <w:suppressLineNumbers/>
      <w:spacing w:before="120" w:after="120"/>
    </w:pPr>
    <w:rPr>
      <w:rFonts w:cs="Lucida Sans"/>
      <w:i/>
      <w:iCs/>
    </w:rPr>
  </w:style>
  <w:style w:type="paragraph" w:customStyle="1" w:styleId="Style1">
    <w:name w:val="Style1"/>
    <w:basedOn w:val="Normale"/>
  </w:style>
  <w:style w:type="paragraph" w:customStyle="1" w:styleId="Style2">
    <w:name w:val="Style2"/>
    <w:basedOn w:val="Normale"/>
    <w:pPr>
      <w:spacing w:line="361" w:lineRule="exact"/>
      <w:ind w:firstLine="558"/>
      <w:jc w:val="both"/>
    </w:pPr>
  </w:style>
  <w:style w:type="paragraph" w:customStyle="1" w:styleId="Style3">
    <w:name w:val="Style3"/>
    <w:basedOn w:val="Normale"/>
    <w:pPr>
      <w:spacing w:line="360" w:lineRule="exact"/>
    </w:pPr>
  </w:style>
  <w:style w:type="paragraph" w:customStyle="1" w:styleId="Style4">
    <w:name w:val="Style4"/>
    <w:basedOn w:val="Normale"/>
    <w:pPr>
      <w:spacing w:line="360" w:lineRule="exact"/>
      <w:jc w:val="both"/>
    </w:pPr>
  </w:style>
  <w:style w:type="paragraph" w:customStyle="1" w:styleId="Style5">
    <w:name w:val="Style5"/>
    <w:basedOn w:val="Normale"/>
    <w:pPr>
      <w:spacing w:line="360" w:lineRule="exact"/>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yle6">
    <w:name w:val="Style6"/>
    <w:basedOn w:val="Normale"/>
    <w:pPr>
      <w:spacing w:line="220" w:lineRule="exact"/>
      <w:ind w:hanging="277"/>
      <w:jc w:val="both"/>
    </w:pPr>
  </w:style>
  <w:style w:type="paragraph" w:customStyle="1" w:styleId="Style12">
    <w:name w:val="Style12"/>
    <w:basedOn w:val="Normale"/>
    <w:pPr>
      <w:spacing w:line="241" w:lineRule="exact"/>
      <w:ind w:firstLine="281"/>
      <w:jc w:val="both"/>
    </w:pPr>
  </w:style>
  <w:style w:type="paragraph" w:customStyle="1" w:styleId="Style7">
    <w:name w:val="Style7"/>
    <w:basedOn w:val="Normale"/>
  </w:style>
  <w:style w:type="paragraph" w:customStyle="1" w:styleId="Style10">
    <w:name w:val="Style10"/>
    <w:basedOn w:val="Normale"/>
    <w:pPr>
      <w:spacing w:line="230" w:lineRule="exact"/>
      <w:jc w:val="both"/>
    </w:pPr>
  </w:style>
  <w:style w:type="paragraph" w:customStyle="1" w:styleId="Style9">
    <w:name w:val="Style9"/>
    <w:basedOn w:val="Normale"/>
    <w:pPr>
      <w:spacing w:line="248" w:lineRule="exact"/>
      <w:jc w:val="both"/>
    </w:pPr>
    <w:rPr>
      <w:rFonts w:ascii="Lucida Sans Unicode" w:hAnsi="Lucida Sans Unicode" w:cs="Lucida Sans Unicode"/>
    </w:rPr>
  </w:style>
  <w:style w:type="paragraph" w:styleId="Testonotaapidipagina">
    <w:name w:val="footnote text"/>
    <w:basedOn w:val="Normale"/>
    <w:rPr>
      <w:sz w:val="20"/>
      <w:szCs w:val="20"/>
    </w:rPr>
  </w:style>
  <w:style w:type="paragraph" w:customStyle="1" w:styleId="Style8">
    <w:name w:val="Style8"/>
    <w:basedOn w:val="Normale"/>
    <w:pPr>
      <w:spacing w:line="420" w:lineRule="exact"/>
    </w:pPr>
    <w:rPr>
      <w:rFonts w:ascii="Palatino Linotype" w:hAnsi="Palatino Linotype" w:cs="Palatino Linotype"/>
    </w:rPr>
  </w:style>
  <w:style w:type="paragraph" w:customStyle="1" w:styleId="Style13">
    <w:name w:val="Style13"/>
    <w:basedOn w:val="Normale"/>
    <w:pPr>
      <w:spacing w:line="419" w:lineRule="exact"/>
      <w:ind w:firstLine="688"/>
      <w:jc w:val="both"/>
    </w:pPr>
    <w:rPr>
      <w:rFonts w:ascii="Palatino Linotype" w:hAnsi="Palatino Linotype" w:cs="Palatino Linotype"/>
    </w:rPr>
  </w:style>
  <w:style w:type="paragraph" w:customStyle="1" w:styleId="Style14">
    <w:name w:val="Style14"/>
    <w:basedOn w:val="Normale"/>
    <w:rPr>
      <w:rFonts w:ascii="Palatino Linotype" w:hAnsi="Palatino Linotype" w:cs="Palatino Linotype"/>
    </w:rPr>
  </w:style>
  <w:style w:type="paragraph" w:styleId="NormaleWeb">
    <w:name w:val="Normal (Web)"/>
    <w:basedOn w:val="Normale"/>
    <w:pPr>
      <w:widowControl/>
      <w:autoSpaceDE/>
      <w:spacing w:before="100" w:after="100"/>
      <w:jc w:val="both"/>
    </w:pPr>
    <w:rPr>
      <w:rFonts w:ascii="Verdana" w:hAnsi="Verdana" w:cs="Verdana"/>
      <w:color w:val="990000"/>
    </w:rPr>
  </w:style>
  <w:style w:type="paragraph" w:customStyle="1" w:styleId="Contenutocornice">
    <w:name w:val="Contenuto cornice"/>
    <w:basedOn w:val="Corpodel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yle11">
    <w:name w:val="Style11"/>
    <w:basedOn w:val="Normale"/>
    <w:pPr>
      <w:suppressAutoHyphens w:val="0"/>
      <w:spacing w:line="239" w:lineRule="exact"/>
      <w:ind w:firstLine="290"/>
      <w:jc w:val="both"/>
    </w:pPr>
    <w:rPr>
      <w:rFonts w:ascii="Palatino Linotype" w:hAnsi="Palatino Linotype" w:cs="Palatino Linotype"/>
    </w:rPr>
  </w:style>
  <w:style w:type="paragraph" w:styleId="Rientrocorpodeltesto">
    <w:name w:val="Body Text Indent"/>
    <w:basedOn w:val="Normale"/>
    <w:pPr>
      <w:spacing w:after="120"/>
      <w:ind w:left="283"/>
    </w:pPr>
  </w:style>
  <w:style w:type="paragraph" w:customStyle="1" w:styleId="Style15">
    <w:name w:val="Style15"/>
    <w:basedOn w:val="Normale"/>
    <w:pPr>
      <w:suppressAutoHyphens w:val="0"/>
      <w:spacing w:line="393" w:lineRule="exact"/>
      <w:ind w:firstLine="557"/>
      <w:jc w:val="both"/>
    </w:pPr>
    <w:rPr>
      <w:rFonts w:cs="Times New Roman"/>
    </w:rPr>
  </w:style>
  <w:style w:type="paragraph" w:customStyle="1" w:styleId="Style16">
    <w:name w:val="Style16"/>
    <w:basedOn w:val="Normale"/>
    <w:pPr>
      <w:suppressAutoHyphens w:val="0"/>
      <w:jc w:val="both"/>
    </w:pPr>
    <w:rPr>
      <w:rFonts w:cs="Times New Roman"/>
    </w:rPr>
  </w:style>
  <w:style w:type="paragraph" w:customStyle="1" w:styleId="Style17">
    <w:name w:val="Style17"/>
    <w:basedOn w:val="Normale"/>
    <w:pPr>
      <w:suppressAutoHyphens w:val="0"/>
      <w:spacing w:line="381" w:lineRule="exact"/>
      <w:ind w:firstLine="557"/>
      <w:jc w:val="both"/>
    </w:pPr>
    <w:rPr>
      <w:rFonts w:cs="Times New Roman"/>
    </w:rPr>
  </w:style>
  <w:style w:type="paragraph" w:customStyle="1" w:styleId="Style18">
    <w:name w:val="Style18"/>
    <w:basedOn w:val="Normale"/>
    <w:pPr>
      <w:suppressAutoHyphens w:val="0"/>
      <w:spacing w:line="400" w:lineRule="exact"/>
    </w:pPr>
  </w:style>
  <w:style w:type="paragraph" w:customStyle="1" w:styleId="Style20">
    <w:name w:val="Style20"/>
    <w:basedOn w:val="Normale"/>
    <w:pPr>
      <w:suppressAutoHyphens w:val="0"/>
      <w:spacing w:line="402" w:lineRule="exact"/>
      <w:jc w:val="both"/>
    </w:pPr>
  </w:style>
  <w:style w:type="paragraph" w:customStyle="1" w:styleId="Style21">
    <w:name w:val="Style21"/>
    <w:basedOn w:val="Normale"/>
    <w:pPr>
      <w:suppressAutoHyphens w:val="0"/>
      <w:spacing w:line="400" w:lineRule="exact"/>
      <w:jc w:val="both"/>
    </w:pPr>
  </w:style>
  <w:style w:type="paragraph" w:customStyle="1" w:styleId="Style19">
    <w:name w:val="Style19"/>
    <w:basedOn w:val="Normale"/>
    <w:pPr>
      <w:suppressAutoHyphens w:val="0"/>
      <w:spacing w:line="382" w:lineRule="exact"/>
      <w:jc w:val="both"/>
    </w:pPr>
  </w:style>
  <w:style w:type="paragraph" w:customStyle="1" w:styleId="Style22">
    <w:name w:val="Style22"/>
    <w:basedOn w:val="Normale"/>
    <w:pPr>
      <w:suppressAutoHyphens w:val="0"/>
      <w:spacing w:line="382" w:lineRule="exact"/>
      <w:jc w:val="both"/>
    </w:pPr>
  </w:style>
  <w:style w:type="paragraph" w:styleId="Testofumetto">
    <w:name w:val="Balloon Text"/>
    <w:basedOn w:val="Normal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autoSpaceDE w:val="0"/>
    </w:pPr>
    <w:rPr>
      <w:rFonts w:ascii="Book Antiqua" w:hAnsi="Book Antiqua" w:cs="Book Antiqua"/>
      <w:sz w:val="24"/>
      <w:szCs w:val="24"/>
      <w:lang w:eastAsia="zh-CN"/>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hAnsi="Times New Roman" w:cs="Times New Roman"/>
      <w:sz w:val="28"/>
      <w:szCs w:val="28"/>
    </w:rPr>
  </w:style>
  <w:style w:type="character" w:customStyle="1" w:styleId="WW8Num2z0">
    <w:name w:val="WW8Num2z0"/>
    <w:rPr>
      <w:rFonts w:ascii="Times New Roman" w:hAnsi="Times New Roman" w:cs="Times New Roman"/>
      <w:i w:val="0"/>
      <w:spacing w:val="0"/>
      <w:sz w:val="28"/>
      <w:szCs w:val="28"/>
    </w:rPr>
  </w:style>
  <w:style w:type="character" w:customStyle="1" w:styleId="WW8Num3z0">
    <w:name w:val="WW8Num3z0"/>
    <w:rPr>
      <w:rFonts w:cs="Times New Roman"/>
    </w:rPr>
  </w:style>
  <w:style w:type="character" w:customStyle="1" w:styleId="WW8Num4z0">
    <w:name w:val="WW8Num4z0"/>
    <w:rPr>
      <w:rFonts w:ascii="Times New Roman" w:hAnsi="Times New Roman" w:cs="Times New Roman"/>
      <w:sz w:val="28"/>
      <w:szCs w:val="28"/>
    </w:rPr>
  </w:style>
  <w:style w:type="character" w:customStyle="1" w:styleId="WW8Num5z0">
    <w:name w:val="WW8Num5z0"/>
    <w:rPr>
      <w:rFonts w:cs="Times New Roman"/>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7z0">
    <w:name w:val="WW8Num7z0"/>
    <w:rPr>
      <w:rFonts w:ascii="Palatino Linotype" w:hAnsi="Palatino Linotype" w:cs="Palatino Linotype" w:hint="default"/>
    </w:rPr>
  </w:style>
  <w:style w:type="character" w:customStyle="1" w:styleId="WW8Num8z0">
    <w:name w:val="WW8Num8z0"/>
    <w:rPr>
      <w:rFonts w:ascii="Palatino Linotype" w:hAnsi="Palatino Linotype" w:cs="Palatino Linotype"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Palatino Linotype" w:hAnsi="Palatino Linotype" w:cs="Palatino Linotype" w:hint="default"/>
    </w:rPr>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Palatino Linotype" w:hAnsi="Palatino Linotype" w:cs="Palatino Linotype" w:hint="default"/>
    </w:rPr>
  </w:style>
  <w:style w:type="character" w:customStyle="1" w:styleId="WW8Num14z0">
    <w:name w:val="WW8Num14z0"/>
    <w:rPr>
      <w:rFonts w:ascii="Book Antiqua" w:hAnsi="Book Antiqua" w:cs="Book Antiqua" w:hint="default"/>
    </w:rPr>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Book Antiqua" w:hAnsi="Book Antiqua" w:cs="Book Antiqua" w:hint="default"/>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Book Antiqua" w:hAnsi="Book Antiqua" w:cs="Book Antiqua" w:hint="default"/>
    </w:rPr>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Palatino Linotype" w:hAnsi="Palatino Linotype" w:cs="Palatino Linotype" w:hint="default"/>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b/>
      <w:i/>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Palatino Linotype" w:hAnsi="Palatino Linotype" w:cs="Palatino Linotype" w:hint="default"/>
    </w:rPr>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Book Antiqua" w:hAnsi="Book Antiqua" w:cs="Book Antiqua" w:hint="default"/>
    </w:rPr>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hAnsi="Times New Roman" w:cs="Times New Roman"/>
      <w:i w:val="0"/>
      <w:spacing w:val="0"/>
      <w:sz w:val="28"/>
      <w:szCs w:val="28"/>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ascii="Book Antiqua" w:hAnsi="Book Antiqua" w:cs="Book Antiqua" w:hint="default"/>
    </w:rPr>
  </w:style>
  <w:style w:type="character" w:customStyle="1" w:styleId="WW8Num30z0">
    <w:name w:val="WW8Num30z0"/>
    <w:rPr>
      <w:rFonts w:hint="default"/>
      <w:b/>
      <w:i/>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Palatino Linotype" w:hAnsi="Palatino Linotype" w:cs="Palatino Linotype" w:hint="default"/>
    </w:rPr>
  </w:style>
  <w:style w:type="character" w:customStyle="1" w:styleId="WW8Num32z0">
    <w:name w:val="WW8Num32z0"/>
    <w:rPr>
      <w:rFonts w:ascii="Book Antiqua" w:hAnsi="Book Antiqua" w:cs="Book Antiqua" w:hint="default"/>
    </w:rPr>
  </w:style>
  <w:style w:type="character" w:customStyle="1" w:styleId="WW8Num33z0">
    <w:name w:val="WW8Num33z0"/>
    <w:rPr>
      <w:rFonts w:hint="default"/>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Book Antiqua" w:hAnsi="Book Antiqua" w:cs="Book Antiqua" w:hint="default"/>
    </w:rPr>
  </w:style>
  <w:style w:type="character" w:customStyle="1" w:styleId="WW8Num35z0">
    <w:name w:val="WW8Num35z0"/>
    <w:rPr>
      <w:rFonts w:ascii="Book Antiqua" w:hAnsi="Book Antiqua" w:cs="Book Antiqua" w:hint="default"/>
    </w:rPr>
  </w:style>
  <w:style w:type="character" w:customStyle="1" w:styleId="WW8Num36z0">
    <w:name w:val="WW8Num36z0"/>
    <w:rPr>
      <w:rFonts w:hint="default"/>
      <w:b/>
      <w:i/>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b/>
      <w:i/>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Times New Roman" w:hAnsi="Times New Roman" w:cs="Times New Roman"/>
      <w:sz w:val="28"/>
      <w:szCs w:val="28"/>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cs="Times New Roman"/>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St29z0">
    <w:name w:val="WW8NumSt29z0"/>
    <w:rPr>
      <w:rFonts w:ascii="Book Antiqua" w:hAnsi="Book Antiqua" w:cs="Book Antiqua" w:hint="default"/>
    </w:rPr>
  </w:style>
  <w:style w:type="character" w:customStyle="1" w:styleId="WW8NumSt40z0">
    <w:name w:val="WW8NumSt40z0"/>
    <w:rPr>
      <w:rFonts w:ascii="Book Antiqua" w:hAnsi="Book Antiqua" w:cs="Book Antiqua" w:hint="default"/>
    </w:rPr>
  </w:style>
  <w:style w:type="character" w:customStyle="1" w:styleId="Carpredefinitoparagrafo">
    <w:name w:val="Car. predefinito paragrafo"/>
  </w:style>
  <w:style w:type="character" w:customStyle="1" w:styleId="WW8NumSt1z0">
    <w:name w:val="WW8NumSt1z0"/>
    <w:rPr>
      <w:rFonts w:ascii="Bookman Old Style" w:hAnsi="Bookman Old Style" w:cs="Bookman Old Style"/>
    </w:rPr>
  </w:style>
  <w:style w:type="character" w:customStyle="1" w:styleId="WW8NumSt2z0">
    <w:name w:val="WW8NumSt2z0"/>
    <w:rPr>
      <w:rFonts w:ascii="Bookman Old Style" w:hAnsi="Bookman Old Style" w:cs="Bookman Old Style"/>
    </w:rPr>
  </w:style>
  <w:style w:type="character" w:customStyle="1" w:styleId="Caratterepredefinitoparagrafo2">
    <w:name w:val="Carattere predefinito paragrafo2"/>
  </w:style>
  <w:style w:type="character" w:customStyle="1" w:styleId="WW-Carpredefinitoparagrafo">
    <w:name w:val="WW-Car. predefinito paragrafo"/>
  </w:style>
  <w:style w:type="character" w:customStyle="1" w:styleId="Absatz-Standardschriftart">
    <w:name w:val="Absatz-Standardschriftart"/>
  </w:style>
  <w:style w:type="character" w:customStyle="1" w:styleId="Carpredefinitoparagrafo1">
    <w:name w:val="Car. predefinito paragrafo1"/>
  </w:style>
  <w:style w:type="character" w:customStyle="1" w:styleId="WW-Absatz-Standardschriftart">
    <w:name w:val="WW-Absatz-Standardschriftart"/>
  </w:style>
  <w:style w:type="character" w:customStyle="1" w:styleId="WW8NumSt8z0">
    <w:name w:val="WW8NumSt8z0"/>
    <w:rPr>
      <w:rFonts w:ascii="Times New Roman" w:hAnsi="Times New Roman" w:cs="Times New Roman"/>
    </w:rPr>
  </w:style>
  <w:style w:type="character" w:customStyle="1" w:styleId="WW8NumSt14z0">
    <w:name w:val="WW8NumSt14z0"/>
    <w:rPr>
      <w:rFonts w:ascii="Book Antiqua" w:hAnsi="Book Antiqua" w:cs="Book Antiqua"/>
    </w:rPr>
  </w:style>
  <w:style w:type="character" w:customStyle="1" w:styleId="WW8NumSt20z0">
    <w:name w:val="WW8NumSt20z0"/>
    <w:rPr>
      <w:rFonts w:ascii="Palatino Linotype" w:hAnsi="Palatino Linotype" w:cs="Palatino Linotype"/>
    </w:rPr>
  </w:style>
  <w:style w:type="character" w:customStyle="1" w:styleId="Caratterepredefinitoparagrafo1">
    <w:name w:val="Carattere predefinito paragrafo1"/>
  </w:style>
  <w:style w:type="character" w:customStyle="1" w:styleId="FontStyle11">
    <w:name w:val="Font Style11"/>
    <w:basedOn w:val="Caratterepredefinitoparagrafo1"/>
    <w:rPr>
      <w:rFonts w:ascii="Book Antiqua" w:hAnsi="Book Antiqua" w:cs="Book Antiqua"/>
      <w:sz w:val="28"/>
      <w:szCs w:val="28"/>
    </w:rPr>
  </w:style>
  <w:style w:type="character" w:customStyle="1" w:styleId="FontStyle12">
    <w:name w:val="Font Style12"/>
    <w:basedOn w:val="Caratterepredefinitoparagrafo1"/>
    <w:rPr>
      <w:rFonts w:ascii="Book Antiqua" w:hAnsi="Book Antiqua" w:cs="Book Antiqua"/>
      <w:b/>
      <w:bCs/>
      <w:w w:val="20"/>
      <w:sz w:val="34"/>
      <w:szCs w:val="34"/>
    </w:rPr>
  </w:style>
  <w:style w:type="character" w:customStyle="1" w:styleId="FontStyle13">
    <w:name w:val="Font Style13"/>
    <w:basedOn w:val="Caratterepredefinitoparagrafo1"/>
    <w:rPr>
      <w:rFonts w:ascii="Book Antiqua" w:hAnsi="Book Antiqua" w:cs="Book Antiqua"/>
      <w:sz w:val="26"/>
      <w:szCs w:val="26"/>
    </w:rPr>
  </w:style>
  <w:style w:type="character" w:styleId="Numeropagina">
    <w:name w:val="page number"/>
    <w:basedOn w:val="Caratterepredefinitoparagrafo1"/>
  </w:style>
  <w:style w:type="character" w:customStyle="1" w:styleId="FontStyle17">
    <w:name w:val="Font Style17"/>
    <w:basedOn w:val="Caratterepredefinitoparagrafo1"/>
    <w:rPr>
      <w:rFonts w:ascii="Book Antiqua" w:hAnsi="Book Antiqua" w:cs="Book Antiqua"/>
      <w:sz w:val="18"/>
      <w:szCs w:val="18"/>
    </w:rPr>
  </w:style>
  <w:style w:type="character" w:customStyle="1" w:styleId="FontStyle18">
    <w:name w:val="Font Style18"/>
    <w:basedOn w:val="Caratterepredefinitoparagrafo1"/>
    <w:rPr>
      <w:rFonts w:ascii="Book Antiqua" w:hAnsi="Book Antiqua" w:cs="Book Antiqua"/>
      <w:i/>
      <w:iCs/>
      <w:sz w:val="18"/>
      <w:szCs w:val="18"/>
    </w:rPr>
  </w:style>
  <w:style w:type="character" w:customStyle="1" w:styleId="FontStyle19">
    <w:name w:val="Font Style19"/>
    <w:basedOn w:val="Caratterepredefinitoparagrafo1"/>
    <w:rPr>
      <w:rFonts w:ascii="Book Antiqua" w:hAnsi="Book Antiqua" w:cs="Book Antiqua"/>
      <w:sz w:val="20"/>
      <w:szCs w:val="20"/>
    </w:rPr>
  </w:style>
  <w:style w:type="character" w:customStyle="1" w:styleId="FontStyle20">
    <w:name w:val="Font Style20"/>
    <w:basedOn w:val="Caratterepredefinitoparagrafo1"/>
    <w:rPr>
      <w:rFonts w:ascii="Book Antiqua" w:hAnsi="Book Antiqua" w:cs="Book Antiqua"/>
      <w:smallCaps/>
      <w:spacing w:val="30"/>
      <w:sz w:val="18"/>
      <w:szCs w:val="18"/>
    </w:rPr>
  </w:style>
  <w:style w:type="character" w:customStyle="1" w:styleId="FontStyle21">
    <w:name w:val="Font Style21"/>
    <w:basedOn w:val="Caratterepredefinitoparagrafo1"/>
    <w:rPr>
      <w:rFonts w:ascii="Book Antiqua" w:hAnsi="Book Antiqua" w:cs="Book Antiqua"/>
      <w:i/>
      <w:iCs/>
      <w:spacing w:val="30"/>
      <w:sz w:val="16"/>
      <w:szCs w:val="16"/>
    </w:rPr>
  </w:style>
  <w:style w:type="character" w:customStyle="1" w:styleId="FontStyle14">
    <w:name w:val="Font Style14"/>
    <w:basedOn w:val="Caratterepredefinitoparagrafo1"/>
    <w:rPr>
      <w:rFonts w:ascii="Palatino Linotype" w:hAnsi="Palatino Linotype" w:cs="Palatino Linotype"/>
      <w:sz w:val="20"/>
      <w:szCs w:val="20"/>
    </w:rPr>
  </w:style>
  <w:style w:type="character" w:customStyle="1" w:styleId="FontStyle15">
    <w:name w:val="Font Style15"/>
    <w:basedOn w:val="Caratterepredefinitoparagrafo1"/>
    <w:rPr>
      <w:rFonts w:ascii="Palatino Linotype" w:hAnsi="Palatino Linotype" w:cs="Palatino Linotype"/>
      <w:b/>
      <w:bCs/>
      <w:sz w:val="22"/>
      <w:szCs w:val="22"/>
    </w:rPr>
  </w:style>
  <w:style w:type="character" w:customStyle="1" w:styleId="FontStyle16">
    <w:name w:val="Font Style16"/>
    <w:basedOn w:val="Caratterepredefinitoparagrafo1"/>
    <w:rPr>
      <w:rFonts w:ascii="Palatino Linotype" w:hAnsi="Palatino Linotype" w:cs="Palatino Linotype"/>
      <w:b/>
      <w:bCs/>
      <w:i/>
      <w:iCs/>
      <w:spacing w:val="10"/>
      <w:sz w:val="22"/>
      <w:szCs w:val="22"/>
    </w:rPr>
  </w:style>
  <w:style w:type="character" w:customStyle="1" w:styleId="Caratteredellanota">
    <w:name w:val="Carattere della nota"/>
    <w:basedOn w:val="Caratterepredefinitoparagrafo1"/>
    <w:rPr>
      <w:vertAlign w:val="superscript"/>
    </w:rPr>
  </w:style>
  <w:style w:type="character" w:customStyle="1" w:styleId="FontStyle24">
    <w:name w:val="Font Style24"/>
    <w:basedOn w:val="Caratterepredefinitoparagrafo1"/>
    <w:rPr>
      <w:rFonts w:ascii="Book Antiqua" w:hAnsi="Book Antiqua" w:cs="Book Antiqua"/>
      <w:sz w:val="20"/>
      <w:szCs w:val="20"/>
    </w:rPr>
  </w:style>
  <w:style w:type="character" w:customStyle="1" w:styleId="FontStyle22">
    <w:name w:val="Font Style22"/>
    <w:basedOn w:val="Caratterepredefinitoparagrafo1"/>
    <w:rPr>
      <w:rFonts w:ascii="Palatino Linotype" w:hAnsi="Palatino Linotype" w:cs="Palatino Linotype"/>
      <w:b/>
      <w:bCs/>
      <w:sz w:val="22"/>
      <w:szCs w:val="22"/>
    </w:rPr>
  </w:style>
  <w:style w:type="character" w:customStyle="1" w:styleId="FontStyle23">
    <w:name w:val="Font Style23"/>
    <w:basedOn w:val="Caratterepredefinitoparagrafo1"/>
    <w:rPr>
      <w:rFonts w:ascii="Palatino Linotype" w:hAnsi="Palatino Linotype" w:cs="Palatino Linotype"/>
      <w:i/>
      <w:iCs/>
      <w:sz w:val="22"/>
      <w:szCs w:val="22"/>
    </w:rPr>
  </w:style>
  <w:style w:type="character" w:customStyle="1" w:styleId="FontStyle25">
    <w:name w:val="Font Style25"/>
    <w:basedOn w:val="Caratterepredefinitoparagrafo1"/>
    <w:rPr>
      <w:rFonts w:ascii="Palatino Linotype" w:hAnsi="Palatino Linotype" w:cs="Palatino Linotype"/>
      <w:i/>
      <w:iCs/>
      <w:spacing w:val="10"/>
      <w:sz w:val="22"/>
      <w:szCs w:val="22"/>
    </w:rPr>
  </w:style>
  <w:style w:type="character" w:customStyle="1" w:styleId="FontStyle26">
    <w:name w:val="Font Style26"/>
    <w:basedOn w:val="Caratterepredefinitoparagrafo1"/>
    <w:rPr>
      <w:rFonts w:ascii="Palatino Linotype" w:hAnsi="Palatino Linotype" w:cs="Palatino Linotype"/>
      <w:i/>
      <w:iCs/>
      <w:spacing w:val="10"/>
      <w:sz w:val="22"/>
      <w:szCs w:val="22"/>
    </w:rPr>
  </w:style>
  <w:style w:type="character" w:customStyle="1" w:styleId="FontStyle29">
    <w:name w:val="Font Style29"/>
    <w:basedOn w:val="Caratterepredefinitoparagrafo1"/>
    <w:rPr>
      <w:rFonts w:ascii="Palatino Linotype" w:hAnsi="Palatino Linotype" w:cs="Palatino Linotype"/>
      <w:sz w:val="22"/>
      <w:szCs w:val="22"/>
    </w:rPr>
  </w:style>
  <w:style w:type="character" w:customStyle="1" w:styleId="Caratterenotadichiusura">
    <w:name w:val="Carattere nota di chiusura"/>
    <w:basedOn w:val="Caratterepredefinitoparagrafo1"/>
    <w:rPr>
      <w:vertAlign w:val="superscript"/>
    </w:rPr>
  </w:style>
  <w:style w:type="character" w:styleId="Enfasigrassetto">
    <w:name w:val="Strong"/>
    <w:qFormat/>
    <w:rPr>
      <w:b/>
      <w:bCs/>
    </w:rPr>
  </w:style>
  <w:style w:type="character" w:customStyle="1" w:styleId="Rimandonotaapidipagina1">
    <w:name w:val="Rimando nota a piè di pagina1"/>
    <w:basedOn w:val="WW-Carpredefinitoparagrafo"/>
    <w:rPr>
      <w:vertAlign w:val="superscript"/>
    </w:rPr>
  </w:style>
  <w:style w:type="character" w:customStyle="1" w:styleId="Rimandonotadichiusura1">
    <w:name w:val="Rimando nota di chiusura1"/>
    <w:basedOn w:val="WW-Carpredefinitoparagrafo"/>
    <w:rPr>
      <w:vertAlign w:val="superscript"/>
    </w:rPr>
  </w:style>
  <w:style w:type="character" w:customStyle="1" w:styleId="Caratteredinumerazione">
    <w:name w:val="Carattere di numerazione"/>
  </w:style>
  <w:style w:type="character" w:customStyle="1" w:styleId="Punti">
    <w:name w:val="Punti"/>
    <w:rPr>
      <w:rFonts w:ascii="OpenSymbol" w:eastAsia="OpenSymbol" w:hAnsi="OpenSymbol" w:cs="OpenSymbol"/>
    </w:rPr>
  </w:style>
  <w:style w:type="character" w:customStyle="1" w:styleId="RientrocorpodeltestoCarattere">
    <w:name w:val="Rientro corpo del testo Carattere"/>
    <w:basedOn w:val="Carpredefinitoparagrafo"/>
    <w:rPr>
      <w:rFonts w:ascii="Book Antiqua" w:hAnsi="Book Antiqua" w:cs="Book Antiqua"/>
      <w:sz w:val="24"/>
      <w:szCs w:val="24"/>
    </w:rPr>
  </w:style>
  <w:style w:type="character" w:customStyle="1" w:styleId="FontStyle27">
    <w:name w:val="Font Style27"/>
    <w:basedOn w:val="Carpredefinitoparagrafo"/>
    <w:rPr>
      <w:rFonts w:ascii="Book Antiqua" w:hAnsi="Book Antiqua" w:cs="Book Antiqua"/>
      <w:i/>
      <w:iCs/>
      <w:spacing w:val="10"/>
      <w:sz w:val="22"/>
      <w:szCs w:val="22"/>
    </w:rPr>
  </w:style>
  <w:style w:type="character" w:customStyle="1" w:styleId="FontStyle28">
    <w:name w:val="Font Style28"/>
    <w:basedOn w:val="Carpredefinitoparagrafo"/>
    <w:rPr>
      <w:rFonts w:ascii="Constantia" w:hAnsi="Constantia" w:cs="Constantia"/>
      <w:b/>
      <w:bCs/>
      <w:sz w:val="24"/>
      <w:szCs w:val="24"/>
    </w:rPr>
  </w:style>
  <w:style w:type="character" w:customStyle="1" w:styleId="FontStyle30">
    <w:name w:val="Font Style30"/>
    <w:basedOn w:val="Carpredefinitoparagrafo"/>
    <w:rPr>
      <w:rFonts w:ascii="Book Antiqua" w:hAnsi="Book Antiqua" w:cs="Book Antiqua"/>
      <w:sz w:val="22"/>
      <w:szCs w:val="22"/>
    </w:rPr>
  </w:style>
  <w:style w:type="character" w:customStyle="1" w:styleId="Caratterenotaapidipagina">
    <w:name w:val="Carattere nota a piè di pagina"/>
    <w:basedOn w:val="Carpredefinitoparagrafo"/>
    <w:rPr>
      <w:vertAlign w:val="superscript"/>
    </w:rPr>
  </w:style>
  <w:style w:type="character" w:customStyle="1" w:styleId="FontStyle31">
    <w:name w:val="Font Style31"/>
    <w:basedOn w:val="Carpredefinitoparagrafo"/>
    <w:rPr>
      <w:rFonts w:ascii="Book Antiqua" w:hAnsi="Book Antiqua" w:cs="Book Antiqua"/>
      <w:sz w:val="20"/>
      <w:szCs w:val="20"/>
    </w:rPr>
  </w:style>
  <w:style w:type="character" w:customStyle="1" w:styleId="FontStyle32">
    <w:name w:val="Font Style32"/>
    <w:basedOn w:val="Carpredefinitoparagrafo"/>
    <w:rPr>
      <w:rFonts w:ascii="Book Antiqua" w:hAnsi="Book Antiqua" w:cs="Book Antiqua"/>
      <w:b/>
      <w:bCs/>
      <w:sz w:val="20"/>
      <w:szCs w:val="20"/>
    </w:rPr>
  </w:style>
  <w:style w:type="character" w:customStyle="1" w:styleId="fontstyle150">
    <w:name w:val="fontstyle15"/>
    <w:basedOn w:val="Carpredefinitoparagrafo"/>
  </w:style>
  <w:style w:type="character" w:customStyle="1" w:styleId="FontStyle33">
    <w:name w:val="Font Style33"/>
    <w:basedOn w:val="Carpredefinitoparagrafo"/>
    <w:rPr>
      <w:rFonts w:ascii="Book Antiqua" w:hAnsi="Book Antiqua" w:cs="Book Antiqua"/>
      <w:spacing w:val="-10"/>
      <w:sz w:val="22"/>
      <w:szCs w:val="22"/>
    </w:rPr>
  </w:style>
  <w:style w:type="character" w:customStyle="1" w:styleId="FontStyle34">
    <w:name w:val="Font Style34"/>
    <w:basedOn w:val="Carpredefinitoparagrafo"/>
    <w:rPr>
      <w:rFonts w:ascii="Book Antiqua" w:hAnsi="Book Antiqua" w:cs="Book Antiqua"/>
      <w:sz w:val="22"/>
      <w:szCs w:val="22"/>
    </w:rPr>
  </w:style>
  <w:style w:type="character" w:customStyle="1" w:styleId="FontStyle35">
    <w:name w:val="Font Style35"/>
    <w:basedOn w:val="Carpredefinitoparagrafo"/>
    <w:rPr>
      <w:rFonts w:ascii="Book Antiqua" w:hAnsi="Book Antiqua" w:cs="Book Antiqua"/>
      <w:sz w:val="20"/>
      <w:szCs w:val="20"/>
    </w:rPr>
  </w:style>
  <w:style w:type="character" w:customStyle="1" w:styleId="FontStyle36">
    <w:name w:val="Font Style36"/>
    <w:basedOn w:val="Carpredefinitoparagrafo"/>
    <w:rPr>
      <w:rFonts w:ascii="Book Antiqua" w:hAnsi="Book Antiqua" w:cs="Book Antiqua"/>
      <w:b/>
      <w:bCs/>
      <w:sz w:val="20"/>
      <w:szCs w:val="20"/>
    </w:rPr>
  </w:style>
  <w:style w:type="character" w:customStyle="1" w:styleId="FontStyle37">
    <w:name w:val="Font Style37"/>
    <w:basedOn w:val="Carpredefinitoparagrafo"/>
    <w:rPr>
      <w:rFonts w:ascii="Book Antiqua" w:hAnsi="Book Antiqua" w:cs="Book Antiqua"/>
      <w:sz w:val="22"/>
      <w:szCs w:val="22"/>
    </w:rPr>
  </w:style>
  <w:style w:type="character" w:customStyle="1" w:styleId="FontStyle38">
    <w:name w:val="Font Style38"/>
    <w:basedOn w:val="Carpredefinitoparagrafo"/>
    <w:rPr>
      <w:rFonts w:ascii="Book Antiqua" w:hAnsi="Book Antiqua" w:cs="Book Antiqua"/>
      <w:sz w:val="32"/>
      <w:szCs w:val="32"/>
    </w:rPr>
  </w:style>
  <w:style w:type="character" w:customStyle="1" w:styleId="fontstyle140">
    <w:name w:val="fontstyle14"/>
    <w:basedOn w:val="Carpredefinitoparagrafo"/>
  </w:style>
  <w:style w:type="character" w:customStyle="1" w:styleId="TestofumettoCarattere">
    <w:name w:val="Testo fumetto Carattere"/>
    <w:basedOn w:val="Carpredefinitoparagrafo"/>
    <w:rPr>
      <w:rFonts w:ascii="Tahoma" w:hAnsi="Tahoma" w:cs="Tahoma"/>
      <w:sz w:val="16"/>
      <w:szCs w:val="16"/>
    </w:rPr>
  </w:style>
  <w:style w:type="character" w:customStyle="1" w:styleId="DefaultParagraphFont">
    <w:name w:val="Default Paragraph Font"/>
  </w:style>
  <w:style w:type="character" w:customStyle="1" w:styleId="FontStyle43">
    <w:name w:val="Font Style43"/>
    <w:basedOn w:val="DefaultParagraphFont"/>
    <w:rPr>
      <w:rFonts w:ascii="Arial" w:hAnsi="Arial"/>
      <w:i/>
      <w:sz w:val="14"/>
    </w:rPr>
  </w:style>
  <w:style w:type="paragraph" w:customStyle="1" w:styleId="Titolo1">
    <w:name w:val="Titolo1"/>
    <w:basedOn w:val="Normale"/>
    <w:next w:val="Corpodeltesto"/>
    <w:pPr>
      <w:keepNext/>
      <w:spacing w:before="240" w:after="120"/>
    </w:pPr>
    <w:rPr>
      <w:rFonts w:ascii="Liberation Sans" w:eastAsia="Microsoft YaHei" w:hAnsi="Liberation Sans" w:cs="Arial"/>
      <w:sz w:val="28"/>
      <w:szCs w:val="28"/>
    </w:rPr>
  </w:style>
  <w:style w:type="paragraph" w:styleId="Corpodeltesto">
    <w:name w:val="Body Text"/>
    <w:basedOn w:val="Normale"/>
    <w:pPr>
      <w:spacing w:after="120"/>
    </w:pPr>
  </w:style>
  <w:style w:type="paragraph" w:styleId="Elenco">
    <w:name w:val="List"/>
    <w:basedOn w:val="Corpodeltesto"/>
    <w:rPr>
      <w:rFonts w:cs="Lucida Sans"/>
    </w:rPr>
  </w:style>
  <w:style w:type="paragraph" w:styleId="Didascalia">
    <w:name w:val="caption"/>
    <w:basedOn w:val="Normale"/>
    <w:qFormat/>
    <w:pPr>
      <w:suppressLineNumbers/>
      <w:spacing w:before="120" w:after="120"/>
    </w:pPr>
    <w:rPr>
      <w:rFonts w:cs="Arial"/>
      <w:i/>
      <w:iCs/>
    </w:rPr>
  </w:style>
  <w:style w:type="paragraph" w:customStyle="1" w:styleId="Indice">
    <w:name w:val="Indice"/>
    <w:basedOn w:val="Normale"/>
    <w:pPr>
      <w:suppressLineNumbers/>
    </w:pPr>
    <w:rPr>
      <w:rFonts w:cs="Lucida Sans"/>
    </w:rPr>
  </w:style>
  <w:style w:type="paragraph" w:customStyle="1" w:styleId="Intestazione4">
    <w:name w:val="Intestazione4"/>
    <w:basedOn w:val="Normale"/>
    <w:next w:val="Corpodeltesto"/>
    <w:pPr>
      <w:keepNext/>
      <w:spacing w:before="240" w:after="120"/>
    </w:pPr>
    <w:rPr>
      <w:rFonts w:ascii="Arial" w:eastAsia="Arial Unicode MS" w:hAnsi="Arial" w:cs="Lucida Sans"/>
      <w:sz w:val="28"/>
      <w:szCs w:val="28"/>
    </w:rPr>
  </w:style>
  <w:style w:type="paragraph" w:customStyle="1" w:styleId="Didascalia4">
    <w:name w:val="Didascalia4"/>
    <w:basedOn w:val="Normale"/>
    <w:pPr>
      <w:suppressLineNumbers/>
      <w:spacing w:before="120" w:after="120"/>
    </w:pPr>
    <w:rPr>
      <w:rFonts w:cs="Lucida Sans"/>
      <w:i/>
      <w:iCs/>
    </w:rPr>
  </w:style>
  <w:style w:type="paragraph" w:customStyle="1" w:styleId="Intestazione3">
    <w:name w:val="Intestazione3"/>
    <w:basedOn w:val="Normale"/>
    <w:next w:val="Corpodeltesto"/>
    <w:pPr>
      <w:keepNext/>
      <w:spacing w:before="240" w:after="120"/>
    </w:pPr>
    <w:rPr>
      <w:rFonts w:ascii="Arial" w:eastAsia="Arial Unicode MS" w:hAnsi="Arial" w:cs="Lucida Sans"/>
      <w:sz w:val="28"/>
      <w:szCs w:val="28"/>
    </w:rPr>
  </w:style>
  <w:style w:type="paragraph" w:customStyle="1" w:styleId="Didascalia3">
    <w:name w:val="Didascalia3"/>
    <w:basedOn w:val="Normale"/>
    <w:pPr>
      <w:suppressLineNumbers/>
      <w:spacing w:before="120" w:after="120"/>
    </w:pPr>
    <w:rPr>
      <w:rFonts w:cs="Lucida Sans"/>
      <w:i/>
      <w:iCs/>
    </w:rPr>
  </w:style>
  <w:style w:type="paragraph" w:customStyle="1" w:styleId="Intestazione2">
    <w:name w:val="Intestazione2"/>
    <w:basedOn w:val="Normale"/>
    <w:next w:val="Corpodeltesto"/>
    <w:pPr>
      <w:keepNext/>
      <w:spacing w:before="240" w:after="120"/>
    </w:pPr>
    <w:rPr>
      <w:rFonts w:ascii="Arial" w:eastAsia="Arial Unicode MS" w:hAnsi="Arial" w:cs="Lucida Sans"/>
      <w:sz w:val="28"/>
      <w:szCs w:val="28"/>
    </w:rPr>
  </w:style>
  <w:style w:type="paragraph" w:customStyle="1" w:styleId="Didascalia2">
    <w:name w:val="Didascalia2"/>
    <w:basedOn w:val="Normale"/>
    <w:pPr>
      <w:suppressLineNumbers/>
      <w:spacing w:before="120" w:after="120"/>
    </w:pPr>
    <w:rPr>
      <w:rFonts w:cs="Lucida Sans"/>
      <w:i/>
      <w:iCs/>
    </w:rPr>
  </w:style>
  <w:style w:type="paragraph" w:customStyle="1" w:styleId="Intestazione1">
    <w:name w:val="Intestazione1"/>
    <w:basedOn w:val="Normale"/>
    <w:next w:val="Corpodeltesto"/>
    <w:pPr>
      <w:keepNext/>
      <w:spacing w:before="240" w:after="120"/>
    </w:pPr>
    <w:rPr>
      <w:rFonts w:ascii="Arial" w:eastAsia="Arial Unicode MS" w:hAnsi="Arial" w:cs="Lucida Sans"/>
      <w:sz w:val="28"/>
      <w:szCs w:val="28"/>
    </w:rPr>
  </w:style>
  <w:style w:type="paragraph" w:customStyle="1" w:styleId="Didascalia1">
    <w:name w:val="Didascalia1"/>
    <w:basedOn w:val="Normale"/>
    <w:pPr>
      <w:suppressLineNumbers/>
      <w:spacing w:before="120" w:after="120"/>
    </w:pPr>
    <w:rPr>
      <w:rFonts w:cs="Lucida Sans"/>
      <w:i/>
      <w:iCs/>
    </w:rPr>
  </w:style>
  <w:style w:type="paragraph" w:customStyle="1" w:styleId="Style1">
    <w:name w:val="Style1"/>
    <w:basedOn w:val="Normale"/>
  </w:style>
  <w:style w:type="paragraph" w:customStyle="1" w:styleId="Style2">
    <w:name w:val="Style2"/>
    <w:basedOn w:val="Normale"/>
    <w:pPr>
      <w:spacing w:line="361" w:lineRule="exact"/>
      <w:ind w:firstLine="558"/>
      <w:jc w:val="both"/>
    </w:pPr>
  </w:style>
  <w:style w:type="paragraph" w:customStyle="1" w:styleId="Style3">
    <w:name w:val="Style3"/>
    <w:basedOn w:val="Normale"/>
    <w:pPr>
      <w:spacing w:line="360" w:lineRule="exact"/>
    </w:pPr>
  </w:style>
  <w:style w:type="paragraph" w:customStyle="1" w:styleId="Style4">
    <w:name w:val="Style4"/>
    <w:basedOn w:val="Normale"/>
    <w:pPr>
      <w:spacing w:line="360" w:lineRule="exact"/>
      <w:jc w:val="both"/>
    </w:pPr>
  </w:style>
  <w:style w:type="paragraph" w:customStyle="1" w:styleId="Style5">
    <w:name w:val="Style5"/>
    <w:basedOn w:val="Normale"/>
    <w:pPr>
      <w:spacing w:line="360" w:lineRule="exact"/>
      <w:jc w:val="both"/>
    </w:p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Style6">
    <w:name w:val="Style6"/>
    <w:basedOn w:val="Normale"/>
    <w:pPr>
      <w:spacing w:line="220" w:lineRule="exact"/>
      <w:ind w:hanging="277"/>
      <w:jc w:val="both"/>
    </w:pPr>
  </w:style>
  <w:style w:type="paragraph" w:customStyle="1" w:styleId="Style12">
    <w:name w:val="Style12"/>
    <w:basedOn w:val="Normale"/>
    <w:pPr>
      <w:spacing w:line="241" w:lineRule="exact"/>
      <w:ind w:firstLine="281"/>
      <w:jc w:val="both"/>
    </w:pPr>
  </w:style>
  <w:style w:type="paragraph" w:customStyle="1" w:styleId="Style7">
    <w:name w:val="Style7"/>
    <w:basedOn w:val="Normale"/>
  </w:style>
  <w:style w:type="paragraph" w:customStyle="1" w:styleId="Style10">
    <w:name w:val="Style10"/>
    <w:basedOn w:val="Normale"/>
    <w:pPr>
      <w:spacing w:line="230" w:lineRule="exact"/>
      <w:jc w:val="both"/>
    </w:pPr>
  </w:style>
  <w:style w:type="paragraph" w:customStyle="1" w:styleId="Style9">
    <w:name w:val="Style9"/>
    <w:basedOn w:val="Normale"/>
    <w:pPr>
      <w:spacing w:line="248" w:lineRule="exact"/>
      <w:jc w:val="both"/>
    </w:pPr>
    <w:rPr>
      <w:rFonts w:ascii="Lucida Sans Unicode" w:hAnsi="Lucida Sans Unicode" w:cs="Lucida Sans Unicode"/>
    </w:rPr>
  </w:style>
  <w:style w:type="paragraph" w:styleId="Testonotaapidipagina">
    <w:name w:val="footnote text"/>
    <w:basedOn w:val="Normale"/>
    <w:rPr>
      <w:sz w:val="20"/>
      <w:szCs w:val="20"/>
    </w:rPr>
  </w:style>
  <w:style w:type="paragraph" w:customStyle="1" w:styleId="Style8">
    <w:name w:val="Style8"/>
    <w:basedOn w:val="Normale"/>
    <w:pPr>
      <w:spacing w:line="420" w:lineRule="exact"/>
    </w:pPr>
    <w:rPr>
      <w:rFonts w:ascii="Palatino Linotype" w:hAnsi="Palatino Linotype" w:cs="Palatino Linotype"/>
    </w:rPr>
  </w:style>
  <w:style w:type="paragraph" w:customStyle="1" w:styleId="Style13">
    <w:name w:val="Style13"/>
    <w:basedOn w:val="Normale"/>
    <w:pPr>
      <w:spacing w:line="419" w:lineRule="exact"/>
      <w:ind w:firstLine="688"/>
      <w:jc w:val="both"/>
    </w:pPr>
    <w:rPr>
      <w:rFonts w:ascii="Palatino Linotype" w:hAnsi="Palatino Linotype" w:cs="Palatino Linotype"/>
    </w:rPr>
  </w:style>
  <w:style w:type="paragraph" w:customStyle="1" w:styleId="Style14">
    <w:name w:val="Style14"/>
    <w:basedOn w:val="Normale"/>
    <w:rPr>
      <w:rFonts w:ascii="Palatino Linotype" w:hAnsi="Palatino Linotype" w:cs="Palatino Linotype"/>
    </w:rPr>
  </w:style>
  <w:style w:type="paragraph" w:styleId="NormaleWeb">
    <w:name w:val="Normal (Web)"/>
    <w:basedOn w:val="Normale"/>
    <w:pPr>
      <w:widowControl/>
      <w:autoSpaceDE/>
      <w:spacing w:before="100" w:after="100"/>
      <w:jc w:val="both"/>
    </w:pPr>
    <w:rPr>
      <w:rFonts w:ascii="Verdana" w:hAnsi="Verdana" w:cs="Verdana"/>
      <w:color w:val="990000"/>
    </w:rPr>
  </w:style>
  <w:style w:type="paragraph" w:customStyle="1" w:styleId="Contenutocornice">
    <w:name w:val="Contenuto cornice"/>
    <w:basedOn w:val="Corpodeltesto"/>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Style11">
    <w:name w:val="Style11"/>
    <w:basedOn w:val="Normale"/>
    <w:pPr>
      <w:suppressAutoHyphens w:val="0"/>
      <w:spacing w:line="239" w:lineRule="exact"/>
      <w:ind w:firstLine="290"/>
      <w:jc w:val="both"/>
    </w:pPr>
    <w:rPr>
      <w:rFonts w:ascii="Palatino Linotype" w:hAnsi="Palatino Linotype" w:cs="Palatino Linotype"/>
    </w:rPr>
  </w:style>
  <w:style w:type="paragraph" w:styleId="Rientrocorpodeltesto">
    <w:name w:val="Body Text Indent"/>
    <w:basedOn w:val="Normale"/>
    <w:pPr>
      <w:spacing w:after="120"/>
      <w:ind w:left="283"/>
    </w:pPr>
  </w:style>
  <w:style w:type="paragraph" w:customStyle="1" w:styleId="Style15">
    <w:name w:val="Style15"/>
    <w:basedOn w:val="Normale"/>
    <w:pPr>
      <w:suppressAutoHyphens w:val="0"/>
      <w:spacing w:line="393" w:lineRule="exact"/>
      <w:ind w:firstLine="557"/>
      <w:jc w:val="both"/>
    </w:pPr>
    <w:rPr>
      <w:rFonts w:cs="Times New Roman"/>
    </w:rPr>
  </w:style>
  <w:style w:type="paragraph" w:customStyle="1" w:styleId="Style16">
    <w:name w:val="Style16"/>
    <w:basedOn w:val="Normale"/>
    <w:pPr>
      <w:suppressAutoHyphens w:val="0"/>
      <w:jc w:val="both"/>
    </w:pPr>
    <w:rPr>
      <w:rFonts w:cs="Times New Roman"/>
    </w:rPr>
  </w:style>
  <w:style w:type="paragraph" w:customStyle="1" w:styleId="Style17">
    <w:name w:val="Style17"/>
    <w:basedOn w:val="Normale"/>
    <w:pPr>
      <w:suppressAutoHyphens w:val="0"/>
      <w:spacing w:line="381" w:lineRule="exact"/>
      <w:ind w:firstLine="557"/>
      <w:jc w:val="both"/>
    </w:pPr>
    <w:rPr>
      <w:rFonts w:cs="Times New Roman"/>
    </w:rPr>
  </w:style>
  <w:style w:type="paragraph" w:customStyle="1" w:styleId="Style18">
    <w:name w:val="Style18"/>
    <w:basedOn w:val="Normale"/>
    <w:pPr>
      <w:suppressAutoHyphens w:val="0"/>
      <w:spacing w:line="400" w:lineRule="exact"/>
    </w:pPr>
  </w:style>
  <w:style w:type="paragraph" w:customStyle="1" w:styleId="Style20">
    <w:name w:val="Style20"/>
    <w:basedOn w:val="Normale"/>
    <w:pPr>
      <w:suppressAutoHyphens w:val="0"/>
      <w:spacing w:line="402" w:lineRule="exact"/>
      <w:jc w:val="both"/>
    </w:pPr>
  </w:style>
  <w:style w:type="paragraph" w:customStyle="1" w:styleId="Style21">
    <w:name w:val="Style21"/>
    <w:basedOn w:val="Normale"/>
    <w:pPr>
      <w:suppressAutoHyphens w:val="0"/>
      <w:spacing w:line="400" w:lineRule="exact"/>
      <w:jc w:val="both"/>
    </w:pPr>
  </w:style>
  <w:style w:type="paragraph" w:customStyle="1" w:styleId="Style19">
    <w:name w:val="Style19"/>
    <w:basedOn w:val="Normale"/>
    <w:pPr>
      <w:suppressAutoHyphens w:val="0"/>
      <w:spacing w:line="382" w:lineRule="exact"/>
      <w:jc w:val="both"/>
    </w:pPr>
  </w:style>
  <w:style w:type="paragraph" w:customStyle="1" w:styleId="Style22">
    <w:name w:val="Style22"/>
    <w:basedOn w:val="Normale"/>
    <w:pPr>
      <w:suppressAutoHyphens w:val="0"/>
      <w:spacing w:line="382" w:lineRule="exact"/>
      <w:jc w:val="both"/>
    </w:pPr>
  </w:style>
  <w:style w:type="paragraph" w:styleId="Testofumetto">
    <w:name w:val="Balloon Text"/>
    <w:basedOn w:val="Normal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9</Pages>
  <Words>4063</Words>
  <Characters>23161</Characters>
  <Application>Microsoft Macintosh Word</Application>
  <DocSecurity>0</DocSecurity>
  <Lines>193</Lines>
  <Paragraphs>54</Paragraphs>
  <ScaleCrop>false</ScaleCrop>
  <Company/>
  <LinksUpToDate>false</LinksUpToDate>
  <CharactersWithSpaces>27170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Domenica “della parabola della zizania”</dc:title>
  <dc:subject/>
  <dc:creator>Biblioteca T. Federici</dc:creator>
  <cp:keywords/>
  <dc:description/>
  <cp:lastModifiedBy>PATRIZIA BURDI</cp:lastModifiedBy>
  <cp:revision>1</cp:revision>
  <cp:lastPrinted>2018-11-26T09:02:00Z</cp:lastPrinted>
  <dcterms:created xsi:type="dcterms:W3CDTF">2012-11-25T21:39:00Z</dcterms:created>
  <dcterms:modified xsi:type="dcterms:W3CDTF">2018-11-26T14:23:00Z</dcterms:modified>
</cp:coreProperties>
</file>